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4" w:rsidRDefault="00134AF4" w:rsidP="00023AE6">
      <w:pPr>
        <w:spacing w:line="276" w:lineRule="auto"/>
        <w:ind w:left="720"/>
        <w:rPr>
          <w:b/>
          <w:i/>
          <w:sz w:val="22"/>
          <w:szCs w:val="22"/>
        </w:rPr>
      </w:pPr>
    </w:p>
    <w:p w:rsidR="00167819" w:rsidRDefault="00167819" w:rsidP="00023AE6">
      <w:pPr>
        <w:shd w:val="clear" w:color="auto" w:fill="FFFFFF"/>
        <w:tabs>
          <w:tab w:val="left" w:pos="180"/>
        </w:tabs>
        <w:adjustRightInd w:val="0"/>
        <w:ind w:right="-415"/>
        <w:jc w:val="center"/>
        <w:rPr>
          <w:rFonts w:eastAsia="Calibri"/>
          <w:iCs/>
          <w:color w:val="000000"/>
          <w:lang w:eastAsia="en-US"/>
        </w:rPr>
      </w:pPr>
      <w:r>
        <w:rPr>
          <w:rFonts w:eastAsia="Calibri"/>
          <w:iCs/>
          <w:color w:val="000000"/>
          <w:lang w:eastAsia="en-US"/>
        </w:rPr>
        <w:t xml:space="preserve">муниципальное казенное общеобразовательное учреждение  </w:t>
      </w:r>
    </w:p>
    <w:p w:rsidR="00167819" w:rsidRDefault="00167819" w:rsidP="00023AE6">
      <w:pPr>
        <w:shd w:val="clear" w:color="auto" w:fill="FFFFFF"/>
        <w:tabs>
          <w:tab w:val="left" w:pos="180"/>
        </w:tabs>
        <w:adjustRightInd w:val="0"/>
        <w:ind w:right="-415"/>
        <w:jc w:val="center"/>
        <w:rPr>
          <w:rFonts w:eastAsia="Calibri"/>
          <w:iCs/>
          <w:color w:val="000000"/>
          <w:lang w:eastAsia="en-US"/>
        </w:rPr>
      </w:pPr>
      <w:r>
        <w:rPr>
          <w:rFonts w:eastAsia="Calibri"/>
          <w:iCs/>
          <w:color w:val="000000"/>
          <w:lang w:eastAsia="en-US"/>
        </w:rPr>
        <w:t>«Краснознаменская средняя общеобразовательная школа»</w:t>
      </w:r>
    </w:p>
    <w:p w:rsidR="00167819" w:rsidRDefault="00167819" w:rsidP="00023AE6">
      <w:pPr>
        <w:shd w:val="clear" w:color="auto" w:fill="FFFFFF"/>
        <w:adjustRightInd w:val="0"/>
        <w:ind w:right="-415"/>
        <w:jc w:val="center"/>
        <w:rPr>
          <w:rFonts w:eastAsia="Calibri"/>
          <w:iCs/>
          <w:color w:val="000000"/>
          <w:lang w:eastAsia="en-US"/>
        </w:rPr>
      </w:pPr>
      <w:r>
        <w:rPr>
          <w:rFonts w:eastAsia="Calibri"/>
          <w:iCs/>
          <w:color w:val="000000"/>
          <w:lang w:eastAsia="en-US"/>
        </w:rPr>
        <w:t>Курьинского района Алтайского края</w:t>
      </w:r>
    </w:p>
    <w:tbl>
      <w:tblPr>
        <w:tblpPr w:leftFromText="180" w:rightFromText="180" w:vertAnchor="text" w:horzAnchor="margin" w:tblpY="10"/>
        <w:tblW w:w="14283" w:type="dxa"/>
        <w:tblLook w:val="01E0"/>
      </w:tblPr>
      <w:tblGrid>
        <w:gridCol w:w="9039"/>
        <w:gridCol w:w="5244"/>
      </w:tblGrid>
      <w:tr w:rsidR="00167819" w:rsidTr="00167819">
        <w:trPr>
          <w:trHeight w:val="2127"/>
        </w:trPr>
        <w:tc>
          <w:tcPr>
            <w:tcW w:w="9039" w:type="dxa"/>
          </w:tcPr>
          <w:p w:rsidR="00167819" w:rsidRDefault="00167819" w:rsidP="00023AE6">
            <w:pPr>
              <w:ind w:right="-415"/>
              <w:rPr>
                <w:rFonts w:eastAsia="Calibri"/>
                <w:b/>
                <w:lang w:eastAsia="en-US"/>
              </w:rPr>
            </w:pPr>
            <w:r>
              <w:rPr>
                <w:rFonts w:eastAsia="Calibri"/>
                <w:b/>
                <w:lang w:eastAsia="en-US"/>
              </w:rPr>
              <w:t xml:space="preserve">     РАССМОТРЕНО</w:t>
            </w:r>
          </w:p>
          <w:p w:rsidR="00167819" w:rsidRDefault="00167819" w:rsidP="00023AE6">
            <w:pPr>
              <w:ind w:right="101"/>
              <w:rPr>
                <w:rFonts w:eastAsia="SimSun"/>
              </w:rPr>
            </w:pPr>
            <w:r>
              <w:rPr>
                <w:rFonts w:eastAsia="Calibri"/>
                <w:lang w:eastAsia="en-US"/>
              </w:rPr>
              <w:t>школьным МО классных руководителей</w:t>
            </w:r>
          </w:p>
          <w:p w:rsidR="00167819" w:rsidRDefault="00167819" w:rsidP="00023AE6">
            <w:pPr>
              <w:ind w:right="-415"/>
              <w:rPr>
                <w:rFonts w:eastAsia="Calibri"/>
                <w:lang w:eastAsia="en-US"/>
              </w:rPr>
            </w:pPr>
            <w:r>
              <w:rPr>
                <w:rFonts w:eastAsia="Calibri"/>
                <w:lang w:eastAsia="en-US"/>
              </w:rPr>
              <w:t xml:space="preserve">протокол № 1от «29» августа 2019г. </w:t>
            </w:r>
          </w:p>
          <w:p w:rsidR="00167819" w:rsidRDefault="00167819" w:rsidP="00023AE6">
            <w:pPr>
              <w:ind w:right="-415"/>
              <w:rPr>
                <w:rFonts w:eastAsia="Calibri"/>
                <w:lang w:eastAsia="en-US"/>
              </w:rPr>
            </w:pPr>
          </w:p>
          <w:p w:rsidR="00167819" w:rsidRDefault="00167819" w:rsidP="00023AE6">
            <w:pPr>
              <w:rPr>
                <w:rFonts w:eastAsia="Calibri"/>
                <w:b/>
                <w:lang w:eastAsia="en-US"/>
              </w:rPr>
            </w:pPr>
            <w:r>
              <w:rPr>
                <w:rFonts w:eastAsia="Calibri"/>
                <w:lang w:eastAsia="en-US"/>
              </w:rPr>
              <w:t xml:space="preserve">       </w:t>
            </w:r>
            <w:r>
              <w:rPr>
                <w:rFonts w:eastAsia="Calibri"/>
                <w:b/>
                <w:lang w:eastAsia="en-US"/>
              </w:rPr>
              <w:t>ПРИНЯТО</w:t>
            </w:r>
          </w:p>
          <w:p w:rsidR="00167819" w:rsidRDefault="00167819" w:rsidP="00023AE6">
            <w:pPr>
              <w:rPr>
                <w:rFonts w:eastAsia="Calibri"/>
                <w:lang w:eastAsia="en-US"/>
              </w:rPr>
            </w:pPr>
            <w:r>
              <w:rPr>
                <w:rFonts w:eastAsia="Calibri"/>
                <w:lang w:eastAsia="en-US"/>
              </w:rPr>
              <w:t>педагогическим советом школы</w:t>
            </w:r>
          </w:p>
          <w:p w:rsidR="00167819" w:rsidRDefault="00167819" w:rsidP="00023AE6">
            <w:pPr>
              <w:rPr>
                <w:rFonts w:eastAsia="Calibri"/>
                <w:lang w:eastAsia="en-US"/>
              </w:rPr>
            </w:pPr>
            <w:r>
              <w:rPr>
                <w:rFonts w:eastAsia="Calibri"/>
                <w:lang w:eastAsia="en-US"/>
              </w:rPr>
              <w:t>протокол №1 от «29» августа</w:t>
            </w:r>
          </w:p>
          <w:p w:rsidR="00167819" w:rsidRDefault="00167819" w:rsidP="00023AE6">
            <w:pPr>
              <w:rPr>
                <w:rFonts w:eastAsia="Calibri"/>
                <w:lang w:eastAsia="en-US"/>
              </w:rPr>
            </w:pPr>
            <w:r>
              <w:rPr>
                <w:rFonts w:eastAsia="Calibri"/>
                <w:lang w:eastAsia="en-US"/>
              </w:rPr>
              <w:t xml:space="preserve"> 2019г. </w:t>
            </w:r>
          </w:p>
          <w:p w:rsidR="00167819" w:rsidRDefault="00167819" w:rsidP="00023AE6">
            <w:pPr>
              <w:ind w:right="-415"/>
              <w:rPr>
                <w:rFonts w:eastAsia="SimSun"/>
                <w:lang w:eastAsia="en-US"/>
              </w:rPr>
            </w:pPr>
          </w:p>
        </w:tc>
        <w:tc>
          <w:tcPr>
            <w:tcW w:w="5244" w:type="dxa"/>
          </w:tcPr>
          <w:p w:rsidR="00167819" w:rsidRDefault="00167819" w:rsidP="00023AE6">
            <w:pPr>
              <w:ind w:right="153" w:firstLine="1982"/>
              <w:rPr>
                <w:rFonts w:eastAsia="Calibri"/>
                <w:b/>
                <w:lang w:eastAsia="en-US"/>
              </w:rPr>
            </w:pPr>
            <w:r>
              <w:rPr>
                <w:rFonts w:eastAsia="Calibri"/>
                <w:b/>
                <w:lang w:eastAsia="en-US"/>
              </w:rPr>
              <w:t>УТВЕРЖДЕНО</w:t>
            </w:r>
          </w:p>
          <w:p w:rsidR="00167819" w:rsidRDefault="00167819" w:rsidP="00023AE6">
            <w:pPr>
              <w:ind w:right="153" w:firstLine="1982"/>
              <w:rPr>
                <w:rFonts w:eastAsia="SimSun"/>
                <w:b/>
              </w:rPr>
            </w:pPr>
            <w:r>
              <w:rPr>
                <w:rFonts w:ascii="Calibri" w:hAnsi="Calibri"/>
                <w:noProof/>
                <w:sz w:val="22"/>
                <w:szCs w:val="22"/>
                <w:lang w:eastAsia="ru-RU"/>
              </w:rPr>
              <w:drawing>
                <wp:anchor distT="0" distB="0" distL="114300" distR="114300" simplePos="0" relativeHeight="251658240" behindDoc="1" locked="0" layoutInCell="1" allowOverlap="1">
                  <wp:simplePos x="0" y="0"/>
                  <wp:positionH relativeFrom="column">
                    <wp:posOffset>1216660</wp:posOffset>
                  </wp:positionH>
                  <wp:positionV relativeFrom="paragraph">
                    <wp:posOffset>1270</wp:posOffset>
                  </wp:positionV>
                  <wp:extent cx="1181100" cy="1209675"/>
                  <wp:effectExtent l="19050" t="0" r="0" b="0"/>
                  <wp:wrapNone/>
                  <wp:docPr id="15"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8" cstate="print"/>
                          <a:srcRect l="51794" t="8051" r="28320" b="77135"/>
                          <a:stretch>
                            <a:fillRect/>
                          </a:stretch>
                        </pic:blipFill>
                        <pic:spPr bwMode="auto">
                          <a:xfrm>
                            <a:off x="0" y="0"/>
                            <a:ext cx="1181100" cy="1209675"/>
                          </a:xfrm>
                          <a:prstGeom prst="rect">
                            <a:avLst/>
                          </a:prstGeom>
                          <a:noFill/>
                        </pic:spPr>
                      </pic:pic>
                    </a:graphicData>
                  </a:graphic>
                </wp:anchor>
              </w:drawing>
            </w:r>
          </w:p>
          <w:p w:rsidR="00167819" w:rsidRDefault="00167819" w:rsidP="00023AE6">
            <w:pPr>
              <w:ind w:right="153" w:firstLine="4002"/>
              <w:jc w:val="center"/>
              <w:rPr>
                <w:rFonts w:eastAsia="Calibri"/>
                <w:lang w:eastAsia="en-US"/>
              </w:rPr>
            </w:pPr>
            <w:r>
              <w:rPr>
                <w:rFonts w:eastAsia="Calibri"/>
                <w:lang w:eastAsia="en-US"/>
              </w:rPr>
              <w:t xml:space="preserve">    Директор школы </w:t>
            </w:r>
            <w:r>
              <w:rPr>
                <w:rFonts w:eastAsia="Calibri"/>
                <w:noProof/>
                <w:lang w:eastAsia="en-US"/>
              </w:rPr>
              <w:t xml:space="preserve">           </w:t>
            </w:r>
            <w:proofErr w:type="spellStart"/>
            <w:r>
              <w:rPr>
                <w:rFonts w:eastAsia="Calibri"/>
                <w:lang w:eastAsia="en-US"/>
              </w:rPr>
              <w:t>Торшина.Т.А</w:t>
            </w:r>
            <w:proofErr w:type="spellEnd"/>
            <w:r>
              <w:rPr>
                <w:rFonts w:eastAsia="Calibri"/>
                <w:lang w:eastAsia="en-US"/>
              </w:rPr>
              <w:t>.</w:t>
            </w:r>
          </w:p>
          <w:p w:rsidR="00167819" w:rsidRDefault="00167819" w:rsidP="00023AE6">
            <w:pPr>
              <w:ind w:right="153" w:firstLine="1082"/>
              <w:rPr>
                <w:rFonts w:eastAsia="Calibri"/>
                <w:lang w:eastAsia="en-US"/>
              </w:rPr>
            </w:pPr>
          </w:p>
          <w:p w:rsidR="00167819" w:rsidRDefault="00167819" w:rsidP="00023AE6">
            <w:pPr>
              <w:ind w:right="153"/>
              <w:jc w:val="right"/>
              <w:rPr>
                <w:rFonts w:eastAsia="Calibri"/>
                <w:lang w:eastAsia="en-US"/>
              </w:rPr>
            </w:pPr>
          </w:p>
          <w:p w:rsidR="00167819" w:rsidRDefault="00167819" w:rsidP="00023AE6">
            <w:pPr>
              <w:ind w:right="11"/>
              <w:jc w:val="center"/>
              <w:rPr>
                <w:rFonts w:eastAsia="Calibri"/>
                <w:lang w:eastAsia="en-US"/>
              </w:rPr>
            </w:pPr>
            <w:r>
              <w:rPr>
                <w:rFonts w:eastAsia="Calibri"/>
                <w:lang w:eastAsia="en-US"/>
              </w:rPr>
              <w:t xml:space="preserve">   Приказ № 99 от «05» 09 2019г. </w:t>
            </w:r>
          </w:p>
          <w:p w:rsidR="00167819" w:rsidRDefault="00167819" w:rsidP="00023AE6">
            <w:pPr>
              <w:ind w:right="11"/>
              <w:jc w:val="center"/>
              <w:rPr>
                <w:rFonts w:eastAsia="Calibri"/>
                <w:lang w:eastAsia="en-US"/>
              </w:rPr>
            </w:pPr>
          </w:p>
          <w:p w:rsidR="00167819" w:rsidRDefault="00167819" w:rsidP="00023AE6">
            <w:pPr>
              <w:ind w:right="11"/>
              <w:jc w:val="center"/>
              <w:rPr>
                <w:rFonts w:eastAsia="Calibri"/>
                <w:lang w:eastAsia="en-US"/>
              </w:rPr>
            </w:pPr>
          </w:p>
          <w:p w:rsidR="00167819" w:rsidRDefault="00167819" w:rsidP="00023AE6">
            <w:pPr>
              <w:ind w:right="11"/>
              <w:jc w:val="center"/>
              <w:rPr>
                <w:rFonts w:eastAsia="SimSun"/>
                <w:lang w:eastAsia="en-US"/>
              </w:rPr>
            </w:pPr>
          </w:p>
        </w:tc>
      </w:tr>
    </w:tbl>
    <w:p w:rsidR="00134AF4" w:rsidRDefault="00134AF4" w:rsidP="00167819">
      <w:pPr>
        <w:spacing w:line="276" w:lineRule="auto"/>
        <w:ind w:left="720" w:right="-773"/>
        <w:rPr>
          <w:b/>
          <w:i/>
          <w:sz w:val="22"/>
          <w:szCs w:val="22"/>
        </w:rPr>
      </w:pPr>
    </w:p>
    <w:p w:rsidR="00134AF4" w:rsidRDefault="00134AF4" w:rsidP="00686AD3">
      <w:pPr>
        <w:spacing w:line="276" w:lineRule="auto"/>
        <w:rPr>
          <w:b/>
          <w:i/>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ind w:left="720"/>
        <w:rPr>
          <w:b/>
          <w:i/>
          <w:sz w:val="22"/>
          <w:szCs w:val="22"/>
        </w:rPr>
      </w:pPr>
    </w:p>
    <w:p w:rsidR="00134AF4" w:rsidRPr="00134AF4" w:rsidRDefault="008420DA" w:rsidP="00134AF4">
      <w:pPr>
        <w:jc w:val="center"/>
        <w:rPr>
          <w:b/>
          <w:sz w:val="52"/>
          <w:szCs w:val="52"/>
        </w:rPr>
      </w:pPr>
      <w:r>
        <w:rPr>
          <w:b/>
          <w:sz w:val="52"/>
          <w:szCs w:val="52"/>
        </w:rPr>
        <w:t>ПРОГРАММА</w:t>
      </w:r>
      <w:r w:rsidR="00134AF4" w:rsidRPr="00134AF4">
        <w:rPr>
          <w:b/>
          <w:sz w:val="52"/>
          <w:szCs w:val="52"/>
        </w:rPr>
        <w:t xml:space="preserve">  ВОСПИТАТЕЛЬНОЙ  РАБОТЫ  </w:t>
      </w:r>
    </w:p>
    <w:p w:rsidR="00134AF4" w:rsidRPr="00134AF4" w:rsidRDefault="00EF54D5" w:rsidP="00134AF4">
      <w:pPr>
        <w:jc w:val="center"/>
        <w:rPr>
          <w:b/>
          <w:sz w:val="52"/>
          <w:szCs w:val="52"/>
        </w:rPr>
      </w:pPr>
      <w:r>
        <w:rPr>
          <w:b/>
          <w:sz w:val="52"/>
          <w:szCs w:val="52"/>
        </w:rPr>
        <w:t>НА  2019-2020</w:t>
      </w:r>
      <w:r w:rsidR="00134AF4" w:rsidRPr="00134AF4">
        <w:rPr>
          <w:b/>
          <w:sz w:val="52"/>
          <w:szCs w:val="52"/>
        </w:rPr>
        <w:t xml:space="preserve"> УЧЕБНЫЙ  ГОД </w:t>
      </w:r>
    </w:p>
    <w:p w:rsidR="00134AF4" w:rsidRPr="00134AF4" w:rsidRDefault="00F552B5" w:rsidP="00EF54D5">
      <w:pPr>
        <w:spacing w:line="276" w:lineRule="auto"/>
        <w:ind w:left="720"/>
        <w:jc w:val="center"/>
        <w:rPr>
          <w:b/>
          <w:i/>
          <w:sz w:val="52"/>
          <w:szCs w:val="52"/>
        </w:rPr>
      </w:pPr>
      <w:r>
        <w:rPr>
          <w:noProof/>
          <w:vanish/>
          <w:lang w:eastAsia="ru-RU"/>
        </w:rPr>
        <w:drawing>
          <wp:inline distT="0" distB="0" distL="0" distR="0">
            <wp:extent cx="6530340" cy="4897755"/>
            <wp:effectExtent l="19050" t="0" r="3810" b="0"/>
            <wp:docPr id="1" name="Рисунок 1"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09.minsk.edu.by/be/sm_full.aspx?guid=91563"/>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r w:rsidR="00EF54D5">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lang w:eastAsia="ru-RU"/>
        </w:rPr>
        <w:lastRenderedPageBreak/>
        <w:drawing>
          <wp:inline distT="0" distB="0" distL="0" distR="0">
            <wp:extent cx="7877175" cy="4191000"/>
            <wp:effectExtent l="0" t="0" r="0" b="0"/>
            <wp:docPr id="5" name="Рисунок 7" descr="https://mmc26318.edusite.ru/images/vospitatel-nayarab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c26318.edusite.ru/images/vospitatel-nayarabota.png"/>
                    <pic:cNvPicPr>
                      <a:picLocks noChangeAspect="1" noChangeArrowheads="1"/>
                    </pic:cNvPicPr>
                  </pic:nvPicPr>
                  <pic:blipFill>
                    <a:blip r:embed="rId11" cstate="print"/>
                    <a:srcRect/>
                    <a:stretch>
                      <a:fillRect/>
                    </a:stretch>
                  </pic:blipFill>
                  <pic:spPr bwMode="auto">
                    <a:xfrm>
                      <a:off x="0" y="0"/>
                      <a:ext cx="7877175" cy="4191000"/>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vanish/>
          <w:lang w:eastAsia="ru-RU"/>
        </w:rPr>
        <w:drawing>
          <wp:inline distT="0" distB="0" distL="0" distR="0">
            <wp:extent cx="6530340" cy="4897755"/>
            <wp:effectExtent l="19050" t="0" r="3810" b="0"/>
            <wp:docPr id="3" name="Рисунок 4"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minsk.edu.by/be/sm_full.aspx?guid=91563"/>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EF54D5" w:rsidP="00686AD3">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Pr="00134AF4" w:rsidRDefault="00134AF4" w:rsidP="00134AF4">
      <w:pPr>
        <w:spacing w:line="276" w:lineRule="auto"/>
        <w:ind w:left="720"/>
        <w:jc w:val="right"/>
        <w:rPr>
          <w:b/>
          <w:sz w:val="28"/>
          <w:szCs w:val="28"/>
        </w:rPr>
      </w:pPr>
      <w:r w:rsidRPr="00134AF4">
        <w:rPr>
          <w:b/>
          <w:sz w:val="28"/>
          <w:szCs w:val="28"/>
        </w:rPr>
        <w:t xml:space="preserve"> </w:t>
      </w:r>
    </w:p>
    <w:p w:rsidR="00134AF4" w:rsidRPr="00686AD3" w:rsidRDefault="00134AF4" w:rsidP="00134AF4">
      <w:pPr>
        <w:spacing w:line="276" w:lineRule="auto"/>
        <w:ind w:left="720"/>
        <w:jc w:val="right"/>
        <w:rPr>
          <w:i/>
          <w:sz w:val="28"/>
          <w:szCs w:val="28"/>
        </w:rPr>
      </w:pPr>
    </w:p>
    <w:p w:rsidR="00134AF4" w:rsidRDefault="00134AF4" w:rsidP="00686AD3">
      <w:pPr>
        <w:spacing w:line="276" w:lineRule="auto"/>
        <w:rPr>
          <w:b/>
          <w:i/>
          <w:sz w:val="22"/>
          <w:szCs w:val="22"/>
        </w:rPr>
      </w:pPr>
    </w:p>
    <w:p w:rsidR="00134AF4" w:rsidRDefault="00134AF4" w:rsidP="00134AF4">
      <w:pPr>
        <w:spacing w:line="276" w:lineRule="auto"/>
        <w:rPr>
          <w:b/>
          <w:i/>
          <w:sz w:val="22"/>
          <w:szCs w:val="22"/>
        </w:rPr>
      </w:pPr>
    </w:p>
    <w:p w:rsidR="00134AF4" w:rsidRDefault="00134AF4" w:rsidP="00134AF4">
      <w:pPr>
        <w:spacing w:line="276" w:lineRule="auto"/>
        <w:ind w:left="720"/>
        <w:rPr>
          <w:b/>
          <w:i/>
          <w:sz w:val="22"/>
          <w:szCs w:val="22"/>
        </w:rPr>
      </w:pPr>
    </w:p>
    <w:p w:rsidR="00023AE6" w:rsidRDefault="00023AE6" w:rsidP="00134AF4">
      <w:pPr>
        <w:spacing w:line="276" w:lineRule="auto"/>
        <w:ind w:left="720"/>
        <w:rPr>
          <w:b/>
          <w:i/>
          <w:sz w:val="22"/>
          <w:szCs w:val="22"/>
        </w:rPr>
      </w:pPr>
    </w:p>
    <w:p w:rsidR="00023AE6" w:rsidRDefault="00023AE6" w:rsidP="00134AF4">
      <w:pPr>
        <w:spacing w:line="276" w:lineRule="auto"/>
        <w:ind w:left="720"/>
        <w:rPr>
          <w:b/>
          <w:i/>
          <w:sz w:val="22"/>
          <w:szCs w:val="22"/>
        </w:rPr>
      </w:pPr>
    </w:p>
    <w:p w:rsidR="00023AE6" w:rsidRDefault="00023AE6" w:rsidP="00134AF4">
      <w:pPr>
        <w:spacing w:line="276" w:lineRule="auto"/>
        <w:ind w:left="720"/>
        <w:rPr>
          <w:b/>
          <w:i/>
          <w:sz w:val="22"/>
          <w:szCs w:val="22"/>
        </w:rPr>
      </w:pPr>
    </w:p>
    <w:p w:rsidR="00134AF4" w:rsidRPr="00134AF4" w:rsidRDefault="00134AF4" w:rsidP="00EF54D5">
      <w:pPr>
        <w:spacing w:line="276" w:lineRule="auto"/>
        <w:rPr>
          <w:b/>
          <w:i/>
        </w:rPr>
      </w:pPr>
    </w:p>
    <w:p w:rsidR="00134AF4" w:rsidRPr="00134AF4" w:rsidRDefault="008420DA" w:rsidP="008420DA">
      <w:pPr>
        <w:spacing w:line="276" w:lineRule="auto"/>
        <w:jc w:val="center"/>
        <w:rPr>
          <w:sz w:val="28"/>
          <w:szCs w:val="28"/>
        </w:rPr>
      </w:pPr>
      <w:r>
        <w:rPr>
          <w:sz w:val="28"/>
          <w:szCs w:val="28"/>
        </w:rPr>
        <w:t xml:space="preserve">с. </w:t>
      </w:r>
      <w:r w:rsidR="00167819">
        <w:rPr>
          <w:sz w:val="28"/>
          <w:szCs w:val="28"/>
        </w:rPr>
        <w:t>Краснознаменка 2019 год</w:t>
      </w:r>
    </w:p>
    <w:p w:rsidR="00134AF4" w:rsidRDefault="00134AF4" w:rsidP="00134AF4">
      <w:pPr>
        <w:spacing w:line="276" w:lineRule="auto"/>
        <w:rPr>
          <w:b/>
          <w:i/>
          <w:sz w:val="22"/>
          <w:szCs w:val="22"/>
        </w:rPr>
      </w:pPr>
    </w:p>
    <w:p w:rsidR="00214EEB" w:rsidRPr="00DC1DF1" w:rsidRDefault="00214EEB" w:rsidP="00134AF4">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14EEB" w:rsidRPr="00DC1DF1" w:rsidRDefault="00214EEB" w:rsidP="00214EEB">
      <w:pPr>
        <w:spacing w:line="276" w:lineRule="auto"/>
        <w:rPr>
          <w:sz w:val="22"/>
          <w:szCs w:val="22"/>
        </w:rPr>
      </w:pPr>
      <w:r w:rsidRPr="00DC1DF1">
        <w:rPr>
          <w:i/>
          <w:sz w:val="22"/>
          <w:szCs w:val="22"/>
        </w:rPr>
        <w:t xml:space="preserve">ВОСПИТАТЕЛЬНЫЕ ЗАДАЧИ: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r w:rsidRPr="00DC1DF1">
        <w:rPr>
          <w:sz w:val="22"/>
          <w:szCs w:val="22"/>
        </w:rPr>
        <w:t>ЗАПОВЕДИ ВОСПИТАНИЯ</w:t>
      </w:r>
      <w:r w:rsidRPr="00DC1DF1">
        <w:rPr>
          <w:b/>
          <w:sz w:val="22"/>
          <w:szCs w:val="22"/>
        </w:rPr>
        <w:t>:</w:t>
      </w:r>
    </w:p>
    <w:p w:rsidR="00214EEB" w:rsidRPr="00DC1DF1" w:rsidRDefault="00214EEB" w:rsidP="00214EEB">
      <w:pPr>
        <w:spacing w:line="276" w:lineRule="auto"/>
        <w:rPr>
          <w:sz w:val="22"/>
          <w:szCs w:val="22"/>
        </w:rPr>
      </w:pPr>
      <w:r w:rsidRPr="00DC1DF1">
        <w:rPr>
          <w:sz w:val="22"/>
          <w:szCs w:val="22"/>
        </w:rPr>
        <w:t xml:space="preserve">1. Не навреди. </w:t>
      </w:r>
    </w:p>
    <w:p w:rsidR="00214EEB" w:rsidRPr="00DC1DF1" w:rsidRDefault="00214EEB" w:rsidP="00214EEB">
      <w:pPr>
        <w:spacing w:line="276" w:lineRule="auto"/>
        <w:rPr>
          <w:sz w:val="22"/>
          <w:szCs w:val="22"/>
        </w:rPr>
      </w:pPr>
      <w:r w:rsidRPr="00DC1DF1">
        <w:rPr>
          <w:sz w:val="22"/>
          <w:szCs w:val="22"/>
        </w:rPr>
        <w:t>2. Хорошее настроение и спокойствие приведет к намеченной цели.</w:t>
      </w:r>
    </w:p>
    <w:p w:rsidR="00214EEB" w:rsidRPr="00DC1DF1" w:rsidRDefault="00214EEB" w:rsidP="00214EEB">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14EEB" w:rsidRPr="00DC1DF1" w:rsidRDefault="00214EEB" w:rsidP="00214EEB">
      <w:pPr>
        <w:spacing w:line="276" w:lineRule="auto"/>
        <w:rPr>
          <w:sz w:val="22"/>
          <w:szCs w:val="22"/>
        </w:rPr>
      </w:pPr>
      <w:r w:rsidRPr="00DC1DF1">
        <w:rPr>
          <w:sz w:val="22"/>
          <w:szCs w:val="22"/>
        </w:rPr>
        <w:t xml:space="preserve">4. Учитывай уровень развития своего воспитанника. </w:t>
      </w:r>
    </w:p>
    <w:p w:rsidR="00214EEB" w:rsidRPr="00DC1DF1" w:rsidRDefault="00214EEB" w:rsidP="00214EEB">
      <w:pPr>
        <w:spacing w:line="276" w:lineRule="auto"/>
        <w:rPr>
          <w:sz w:val="22"/>
          <w:szCs w:val="22"/>
        </w:rPr>
      </w:pPr>
      <w:r w:rsidRPr="00DC1DF1">
        <w:rPr>
          <w:sz w:val="22"/>
          <w:szCs w:val="22"/>
        </w:rPr>
        <w:t xml:space="preserve">5. Предоставь самостоятельность ребенку. </w:t>
      </w:r>
    </w:p>
    <w:p w:rsidR="00214EEB" w:rsidRPr="00DC1DF1" w:rsidRDefault="00214EEB" w:rsidP="00214EEB">
      <w:pPr>
        <w:spacing w:line="276" w:lineRule="auto"/>
        <w:rPr>
          <w:sz w:val="22"/>
          <w:szCs w:val="22"/>
        </w:rPr>
      </w:pPr>
      <w:r w:rsidRPr="00DC1DF1">
        <w:rPr>
          <w:sz w:val="22"/>
          <w:szCs w:val="22"/>
        </w:rPr>
        <w:t xml:space="preserve">6. Создай условия для осознанной деятельности воспитанника. </w:t>
      </w:r>
    </w:p>
    <w:p w:rsidR="00214EEB" w:rsidRPr="00DC1DF1" w:rsidRDefault="00214EEB" w:rsidP="00214EEB">
      <w:pPr>
        <w:spacing w:line="276" w:lineRule="auto"/>
        <w:rPr>
          <w:sz w:val="22"/>
          <w:szCs w:val="22"/>
        </w:rPr>
      </w:pPr>
      <w:r w:rsidRPr="00DC1DF1">
        <w:rPr>
          <w:sz w:val="22"/>
          <w:szCs w:val="22"/>
        </w:rPr>
        <w:t xml:space="preserve">7. Не упусти момент первого успеха ребенка.  </w:t>
      </w:r>
    </w:p>
    <w:p w:rsidR="00214EEB" w:rsidRPr="00DC1DF1" w:rsidRDefault="00214EEB" w:rsidP="00214EEB">
      <w:pPr>
        <w:spacing w:line="276" w:lineRule="auto"/>
        <w:rPr>
          <w:sz w:val="22"/>
          <w:szCs w:val="22"/>
        </w:rPr>
      </w:pPr>
      <w:r w:rsidRPr="00DC1DF1">
        <w:rPr>
          <w:sz w:val="22"/>
          <w:szCs w:val="22"/>
        </w:rPr>
        <w:t>НАПРАВЛЕНИЯ РАБОТЫ:</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14EEB" w:rsidRPr="00DC1DF1" w:rsidRDefault="00214EEB" w:rsidP="00214EEB">
      <w:pPr>
        <w:spacing w:line="276" w:lineRule="auto"/>
        <w:rPr>
          <w:sz w:val="22"/>
          <w:szCs w:val="22"/>
        </w:rPr>
      </w:pPr>
      <w:r w:rsidRPr="00DC1DF1">
        <w:rPr>
          <w:sz w:val="22"/>
          <w:szCs w:val="22"/>
        </w:rPr>
        <w:t>ПРИНЦИПЫ РАБОТЫ:</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lastRenderedPageBreak/>
        <w:t>учет и анализ неудачного опыта, внесение корректив;</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14EEB" w:rsidRPr="00DC1DF1" w:rsidRDefault="00214EEB" w:rsidP="00214EEB">
      <w:pPr>
        <w:spacing w:line="276" w:lineRule="auto"/>
        <w:rPr>
          <w:sz w:val="22"/>
          <w:szCs w:val="22"/>
        </w:rPr>
      </w:pPr>
      <w:r w:rsidRPr="00DC1DF1">
        <w:rPr>
          <w:sz w:val="22"/>
          <w:szCs w:val="22"/>
        </w:rPr>
        <w:t>ПРИОРИТЕТНЫЕ  НАПРАВЛЕНИЯ В  ВОСПИТАТЕЛЬНОЙ  РАБОТЕ  НА  201</w:t>
      </w:r>
      <w:r w:rsidR="00EF54D5">
        <w:rPr>
          <w:sz w:val="22"/>
          <w:szCs w:val="22"/>
        </w:rPr>
        <w:t>9-2020</w:t>
      </w:r>
      <w:r w:rsidRPr="00DC1DF1">
        <w:rPr>
          <w:sz w:val="22"/>
          <w:szCs w:val="22"/>
        </w:rPr>
        <w:t xml:space="preserve">  УЧЕБНЫЙ  ГОД:</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00214EEB" w:rsidRPr="00DC1DF1">
        <w:rPr>
          <w:rFonts w:ascii="Times New Roman" w:hAnsi="Times New Roman" w:cs="Times New Roman"/>
        </w:rPr>
        <w:t>.</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Default="0080641A" w:rsidP="00214EEB">
      <w:pPr>
        <w:spacing w:line="276" w:lineRule="auto"/>
        <w:rPr>
          <w:sz w:val="22"/>
          <w:szCs w:val="22"/>
        </w:rPr>
      </w:pPr>
    </w:p>
    <w:p w:rsidR="0080641A" w:rsidRPr="00DC1DF1" w:rsidRDefault="0080641A"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8420DA" w:rsidRDefault="008420DA" w:rsidP="00214EEB">
      <w:pPr>
        <w:spacing w:line="276" w:lineRule="auto"/>
        <w:rPr>
          <w:b/>
          <w:sz w:val="22"/>
          <w:szCs w:val="22"/>
        </w:rPr>
      </w:pPr>
    </w:p>
    <w:p w:rsidR="008420DA" w:rsidRDefault="008420DA" w:rsidP="00214EEB">
      <w:pPr>
        <w:spacing w:line="276" w:lineRule="auto"/>
        <w:rPr>
          <w:b/>
          <w:sz w:val="22"/>
          <w:szCs w:val="22"/>
        </w:rPr>
      </w:pPr>
    </w:p>
    <w:p w:rsidR="008420DA" w:rsidRDefault="008420DA" w:rsidP="00214EEB">
      <w:pPr>
        <w:spacing w:line="276" w:lineRule="auto"/>
        <w:rPr>
          <w:b/>
          <w:sz w:val="22"/>
          <w:szCs w:val="22"/>
        </w:rPr>
      </w:pPr>
    </w:p>
    <w:p w:rsidR="00214EEB" w:rsidRPr="00DC1DF1" w:rsidRDefault="00214EEB" w:rsidP="00214EEB">
      <w:pPr>
        <w:spacing w:line="276" w:lineRule="auto"/>
        <w:rPr>
          <w:b/>
          <w:sz w:val="22"/>
          <w:szCs w:val="22"/>
        </w:rPr>
      </w:pPr>
      <w:r>
        <w:rPr>
          <w:b/>
          <w:sz w:val="22"/>
          <w:szCs w:val="22"/>
        </w:rPr>
        <w:lastRenderedPageBreak/>
        <w:t>С</w:t>
      </w:r>
      <w:r w:rsidRPr="00DC1DF1">
        <w:rPr>
          <w:b/>
          <w:sz w:val="22"/>
          <w:szCs w:val="22"/>
        </w:rPr>
        <w:t>ОДЕРЖАНИЕ  И  ФОРМЫ  ВОСПИТАТЕЛЬНОЙ  РАБОТЫ</w:t>
      </w:r>
    </w:p>
    <w:tbl>
      <w:tblPr>
        <w:tblW w:w="10896" w:type="dxa"/>
        <w:tblInd w:w="-15" w:type="dxa"/>
        <w:tblLayout w:type="fixed"/>
        <w:tblLook w:val="0000"/>
      </w:tblPr>
      <w:tblGrid>
        <w:gridCol w:w="4518"/>
        <w:gridCol w:w="6378"/>
      </w:tblGrid>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Задачи работы по данному направлению</w:t>
            </w:r>
          </w:p>
        </w:tc>
      </w:tr>
      <w:tr w:rsidR="00214EEB" w:rsidRPr="00DC1DF1" w:rsidTr="00A26078">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Духовно-нравственное</w:t>
            </w:r>
          </w:p>
          <w:p w:rsidR="00214EEB" w:rsidRPr="00DC1DF1" w:rsidRDefault="00A26078" w:rsidP="00134AF4">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14EEB" w:rsidRDefault="00214EEB" w:rsidP="00134AF4">
            <w:pPr>
              <w:spacing w:line="276" w:lineRule="auto"/>
            </w:pPr>
            <w:r w:rsidRPr="00DC1DF1">
              <w:rPr>
                <w:sz w:val="22"/>
                <w:szCs w:val="22"/>
              </w:rPr>
              <w:t>2. Создание условий для развития у учащихся творческих способностей.</w:t>
            </w:r>
          </w:p>
          <w:p w:rsidR="00A26078" w:rsidRPr="00DC1DF1" w:rsidRDefault="00A26078" w:rsidP="00A26078">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A26078" w:rsidRPr="00DC1DF1" w:rsidRDefault="00A26078" w:rsidP="00A26078">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Изучение учащимися природы и истории родного края.</w:t>
            </w:r>
          </w:p>
          <w:p w:rsidR="00214EEB" w:rsidRPr="00DC1DF1" w:rsidRDefault="00214EEB" w:rsidP="00134AF4">
            <w:pPr>
              <w:spacing w:line="276" w:lineRule="auto"/>
            </w:pPr>
            <w:r w:rsidRPr="00DC1DF1">
              <w:rPr>
                <w:sz w:val="22"/>
                <w:szCs w:val="22"/>
              </w:rPr>
              <w:t>2. Формировать правильное отношение к окружающей среде.</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Спортивно</w:t>
            </w:r>
            <w:r w:rsidR="00214EEB"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14EEB" w:rsidRPr="00DC1DF1" w:rsidRDefault="00214EEB" w:rsidP="00134AF4">
            <w:pPr>
              <w:spacing w:line="276" w:lineRule="auto"/>
            </w:pPr>
            <w:r w:rsidRPr="00DC1DF1">
              <w:rPr>
                <w:sz w:val="22"/>
                <w:szCs w:val="22"/>
              </w:rPr>
              <w:t>2. Популяризация занятий физической культурой и спортом.</w:t>
            </w:r>
          </w:p>
          <w:p w:rsidR="00214EEB" w:rsidRPr="00DC1DF1" w:rsidRDefault="00214EEB" w:rsidP="00134AF4">
            <w:pPr>
              <w:spacing w:line="276" w:lineRule="auto"/>
            </w:pPr>
            <w:r w:rsidRPr="00DC1DF1">
              <w:rPr>
                <w:sz w:val="22"/>
                <w:szCs w:val="22"/>
              </w:rPr>
              <w:t>3. Пропаганда здорового образа жизни.</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sidR="00A26078">
              <w:rPr>
                <w:sz w:val="22"/>
                <w:szCs w:val="22"/>
              </w:rPr>
              <w:t>ательного</w:t>
            </w:r>
          </w:p>
          <w:p w:rsidR="00214EEB" w:rsidRPr="00DC1DF1" w:rsidRDefault="00214EEB" w:rsidP="00134AF4">
            <w:pPr>
              <w:spacing w:line="276" w:lineRule="auto"/>
            </w:pPr>
            <w:r w:rsidRPr="00DC1DF1">
              <w:rPr>
                <w:sz w:val="22"/>
                <w:szCs w:val="22"/>
              </w:rPr>
              <w:t xml:space="preserve"> интереса.</w:t>
            </w:r>
          </w:p>
          <w:p w:rsidR="00214EEB" w:rsidRPr="00DC1DF1" w:rsidRDefault="00214EEB" w:rsidP="00134AF4">
            <w:pPr>
              <w:spacing w:line="276" w:lineRule="auto"/>
            </w:pPr>
          </w:p>
        </w:tc>
      </w:tr>
      <w:tr w:rsidR="00A26078"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Default="00A26078"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26078" w:rsidRPr="00DC1DF1" w:rsidRDefault="00A26078" w:rsidP="00134AF4">
            <w:pPr>
              <w:spacing w:line="276" w:lineRule="auto"/>
            </w:pPr>
            <w:r>
              <w:rPr>
                <w:sz w:val="22"/>
                <w:szCs w:val="22"/>
              </w:rPr>
              <w:t>Создание условий для развития познавательного интереса.</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Беседы об успеваемости учащихся по предметам, выявление уровня затруднений</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Родительские собрания, индивидуальные беседы и анкетирование.</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214EEB" w:rsidRPr="00DC1DF1" w:rsidRDefault="00214EEB" w:rsidP="008420DA">
      <w:pPr>
        <w:spacing w:line="276" w:lineRule="auto"/>
        <w:jc w:val="center"/>
        <w:rPr>
          <w:b/>
          <w:bCs/>
          <w:sz w:val="22"/>
          <w:szCs w:val="22"/>
        </w:rPr>
      </w:pPr>
      <w:r w:rsidRPr="00DC1DF1">
        <w:rPr>
          <w:b/>
          <w:bCs/>
          <w:sz w:val="22"/>
          <w:szCs w:val="22"/>
        </w:rPr>
        <w:t>Внутренние и внешкольные связи  в воспитательной системе школы</w:t>
      </w:r>
    </w:p>
    <w:p w:rsidR="00214EEB" w:rsidRPr="00DC1DF1" w:rsidRDefault="008420DA" w:rsidP="00214EEB">
      <w:pPr>
        <w:spacing w:line="276" w:lineRule="auto"/>
        <w:ind w:right="-104"/>
        <w:rPr>
          <w:b/>
          <w:bCs/>
          <w:sz w:val="22"/>
          <w:szCs w:val="22"/>
        </w:rPr>
      </w:pPr>
      <w:r w:rsidRPr="00013067">
        <w:rPr>
          <w:sz w:val="22"/>
          <w:szCs w:val="22"/>
        </w:rPr>
        <w:pict>
          <v:group id="_x0000_s1026" style="position:absolute;left:0;text-align:left;margin-left:79.65pt;margin-top:10.7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492961" w:rsidRDefault="00492961" w:rsidP="00214EEB">
                    <w:pPr>
                      <w:jc w:val="center"/>
                      <w:rPr>
                        <w:sz w:val="28"/>
                        <w:szCs w:val="28"/>
                      </w:rPr>
                    </w:pPr>
                    <w:r>
                      <w:rPr>
                        <w:sz w:val="28"/>
                        <w:szCs w:val="28"/>
                      </w:rPr>
                      <w:t>Посещение районного краеведческого музея</w:t>
                    </w:r>
                  </w:p>
                  <w:p w:rsidR="00492961" w:rsidRDefault="00492961"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492961" w:rsidRDefault="00492961" w:rsidP="00214EEB">
                    <w:pPr>
                      <w:jc w:val="center"/>
                      <w:rPr>
                        <w:sz w:val="28"/>
                        <w:szCs w:val="28"/>
                      </w:rPr>
                    </w:pPr>
                    <w:r>
                      <w:rPr>
                        <w:sz w:val="28"/>
                        <w:szCs w:val="28"/>
                      </w:rPr>
                      <w:t>Проведение</w:t>
                    </w:r>
                  </w:p>
                  <w:p w:rsidR="00492961" w:rsidRDefault="00492961" w:rsidP="00214EEB">
                    <w:pPr>
                      <w:jc w:val="center"/>
                      <w:rPr>
                        <w:sz w:val="28"/>
                        <w:szCs w:val="28"/>
                      </w:rPr>
                    </w:pPr>
                    <w:r>
                      <w:rPr>
                        <w:sz w:val="28"/>
                        <w:szCs w:val="28"/>
                      </w:rPr>
                      <w:t>экскурсий</w:t>
                    </w:r>
                  </w:p>
                  <w:p w:rsidR="00492961" w:rsidRDefault="00492961" w:rsidP="00214EEB">
                    <w:pPr>
                      <w:jc w:val="right"/>
                    </w:pPr>
                  </w:p>
                  <w:p w:rsidR="00492961" w:rsidRDefault="00492961"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492961" w:rsidRDefault="00492961" w:rsidP="00214EEB">
                    <w:pPr>
                      <w:jc w:val="center"/>
                      <w:rPr>
                        <w:sz w:val="28"/>
                        <w:szCs w:val="28"/>
                      </w:rPr>
                    </w:pPr>
                    <w:r>
                      <w:rPr>
                        <w:sz w:val="28"/>
                        <w:szCs w:val="28"/>
                      </w:rPr>
                      <w:t>Посещение</w:t>
                    </w:r>
                  </w:p>
                  <w:p w:rsidR="00492961" w:rsidRDefault="00492961" w:rsidP="00214EEB">
                    <w:pPr>
                      <w:jc w:val="center"/>
                      <w:rPr>
                        <w:sz w:val="28"/>
                        <w:szCs w:val="28"/>
                      </w:rPr>
                    </w:pPr>
                    <w:r>
                      <w:rPr>
                        <w:sz w:val="28"/>
                        <w:szCs w:val="28"/>
                      </w:rPr>
                      <w:t>музея</w:t>
                    </w:r>
                  </w:p>
                  <w:p w:rsidR="00492961" w:rsidRDefault="00492961" w:rsidP="00214EEB">
                    <w:r>
                      <w:t>им.Калашникова</w:t>
                    </w:r>
                  </w:p>
                </w:txbxContent>
              </v:textbox>
            </v:shape>
            <v:shape id="_x0000_s1031" type="#_x0000_t121" style="position:absolute;left:1853;top:467;width:2585;height:1392" fillcolor="#ffc" strokeweight=".26mm">
              <v:fill color2="#003"/>
              <v:stroke endcap="square"/>
              <v:textbox style="mso-next-textbox:#_x0000_s1031;mso-rotate-with-shape:t">
                <w:txbxContent>
                  <w:p w:rsidR="00492961" w:rsidRDefault="00492961" w:rsidP="00214EEB">
                    <w:pPr>
                      <w:jc w:val="center"/>
                      <w:rPr>
                        <w:sz w:val="28"/>
                        <w:szCs w:val="28"/>
                      </w:rPr>
                    </w:pPr>
                    <w:r>
                      <w:rPr>
                        <w:sz w:val="28"/>
                        <w:szCs w:val="28"/>
                      </w:rPr>
                      <w:t>Сотрудничество</w:t>
                    </w:r>
                  </w:p>
                  <w:p w:rsidR="00492961" w:rsidRDefault="00492961" w:rsidP="00214EEB">
                    <w:pPr>
                      <w:jc w:val="center"/>
                      <w:rPr>
                        <w:sz w:val="28"/>
                        <w:szCs w:val="28"/>
                      </w:rPr>
                    </w:pPr>
                    <w:r>
                      <w:rPr>
                        <w:sz w:val="28"/>
                        <w:szCs w:val="28"/>
                      </w:rPr>
                      <w:t>со школьной библиотекой</w:t>
                    </w:r>
                  </w:p>
                  <w:p w:rsidR="00492961" w:rsidRDefault="00492961"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492961" w:rsidRDefault="00492961" w:rsidP="00214EEB">
                    <w:pPr>
                      <w:jc w:val="center"/>
                      <w:rPr>
                        <w:sz w:val="28"/>
                        <w:szCs w:val="28"/>
                      </w:rPr>
                    </w:pPr>
                    <w:r>
                      <w:rPr>
                        <w:sz w:val="28"/>
                        <w:szCs w:val="28"/>
                      </w:rPr>
                      <w:t>Встреча</w:t>
                    </w:r>
                  </w:p>
                  <w:p w:rsidR="00492961" w:rsidRDefault="00492961" w:rsidP="00214EEB">
                    <w:pPr>
                      <w:jc w:val="center"/>
                      <w:rPr>
                        <w:sz w:val="28"/>
                        <w:szCs w:val="28"/>
                      </w:rPr>
                    </w:pPr>
                    <w:r>
                      <w:rPr>
                        <w:sz w:val="28"/>
                        <w:szCs w:val="28"/>
                      </w:rPr>
                      <w:t>с интересными людьми</w:t>
                    </w:r>
                  </w:p>
                  <w:p w:rsidR="00492961" w:rsidRDefault="00492961"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492961" w:rsidRDefault="00492961" w:rsidP="00214EEB">
                    <w:pPr>
                      <w:jc w:val="center"/>
                    </w:pPr>
                  </w:p>
                  <w:p w:rsidR="00492961" w:rsidRDefault="00492961" w:rsidP="00214EEB">
                    <w:pPr>
                      <w:jc w:val="center"/>
                      <w:rPr>
                        <w:b/>
                        <w:sz w:val="28"/>
                        <w:szCs w:val="28"/>
                      </w:rPr>
                    </w:pPr>
                    <w:r>
                      <w:rPr>
                        <w:b/>
                        <w:sz w:val="28"/>
                        <w:szCs w:val="28"/>
                      </w:rPr>
                      <w:t>Воспитательная</w:t>
                    </w:r>
                  </w:p>
                  <w:p w:rsidR="00492961" w:rsidRDefault="00492961"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492961" w:rsidRDefault="00492961" w:rsidP="00214EEB">
                    <w:pPr>
                      <w:jc w:val="center"/>
                      <w:rPr>
                        <w:sz w:val="28"/>
                        <w:szCs w:val="28"/>
                      </w:rPr>
                    </w:pPr>
                    <w:r>
                      <w:rPr>
                        <w:sz w:val="28"/>
                        <w:szCs w:val="28"/>
                      </w:rPr>
                      <w:t>Сотрудничество</w:t>
                    </w:r>
                  </w:p>
                  <w:p w:rsidR="00492961" w:rsidRDefault="00492961" w:rsidP="00214EEB">
                    <w:pPr>
                      <w:jc w:val="center"/>
                      <w:rPr>
                        <w:sz w:val="28"/>
                        <w:szCs w:val="28"/>
                      </w:rPr>
                    </w:pPr>
                    <w:r>
                      <w:rPr>
                        <w:sz w:val="28"/>
                        <w:szCs w:val="28"/>
                      </w:rPr>
                      <w:t>с сельской библиотекой</w:t>
                    </w:r>
                  </w:p>
                  <w:p w:rsidR="00492961" w:rsidRDefault="00492961"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492961" w:rsidRDefault="00492961" w:rsidP="00E85F8E">
                    <w:pPr>
                      <w:jc w:val="left"/>
                      <w:rPr>
                        <w:sz w:val="28"/>
                        <w:szCs w:val="28"/>
                      </w:rPr>
                    </w:pPr>
                    <w:r>
                      <w:rPr>
                        <w:sz w:val="28"/>
                        <w:szCs w:val="28"/>
                      </w:rPr>
                      <w:t>Совместная деятельность    с родителями</w:t>
                    </w:r>
                  </w:p>
                  <w:p w:rsidR="00492961" w:rsidRDefault="00492961" w:rsidP="00E85F8E">
                    <w:pPr>
                      <w:jc w:val="left"/>
                      <w:rPr>
                        <w:sz w:val="28"/>
                        <w:szCs w:val="28"/>
                      </w:rPr>
                    </w:pPr>
                    <w:r>
                      <w:rPr>
                        <w:sz w:val="28"/>
                        <w:szCs w:val="28"/>
                      </w:rPr>
                      <w:t>с родителями</w:t>
                    </w:r>
                  </w:p>
                  <w:p w:rsidR="00492961" w:rsidRDefault="00492961"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492961" w:rsidRDefault="00492961" w:rsidP="00214EEB">
                    <w:pPr>
                      <w:jc w:val="center"/>
                      <w:rPr>
                        <w:sz w:val="28"/>
                        <w:szCs w:val="28"/>
                      </w:rPr>
                    </w:pPr>
                    <w:r>
                      <w:rPr>
                        <w:sz w:val="28"/>
                        <w:szCs w:val="28"/>
                      </w:rPr>
                      <w:t>Проведение экскурсий,</w:t>
                    </w:r>
                  </w:p>
                  <w:p w:rsidR="00492961" w:rsidRDefault="00492961" w:rsidP="00214EEB">
                    <w:pPr>
                      <w:jc w:val="center"/>
                      <w:rPr>
                        <w:sz w:val="28"/>
                        <w:szCs w:val="28"/>
                      </w:rPr>
                    </w:pPr>
                    <w:r>
                      <w:rPr>
                        <w:sz w:val="28"/>
                        <w:szCs w:val="28"/>
                      </w:rPr>
                      <w:t>классных часов</w:t>
                    </w:r>
                  </w:p>
                  <w:p w:rsidR="00492961" w:rsidRDefault="00492961"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492961" w:rsidRDefault="00492961" w:rsidP="00214EEB">
                    <w:pPr>
                      <w:jc w:val="center"/>
                      <w:rPr>
                        <w:sz w:val="28"/>
                        <w:szCs w:val="28"/>
                      </w:rPr>
                    </w:pPr>
                    <w:r>
                      <w:rPr>
                        <w:sz w:val="28"/>
                        <w:szCs w:val="28"/>
                      </w:rPr>
                      <w:t xml:space="preserve">Занятия в творческих объединениях </w:t>
                    </w:r>
                  </w:p>
                  <w:p w:rsidR="00492961" w:rsidRDefault="00492961" w:rsidP="00214EEB"/>
                </w:txbxContent>
              </v:textbox>
            </v:shape>
            <w10:wrap type="tight"/>
          </v:group>
        </w:pict>
      </w:r>
    </w:p>
    <w:p w:rsidR="00214EEB" w:rsidRPr="00DC1DF1" w:rsidRDefault="00214EEB" w:rsidP="00214EEB">
      <w:pPr>
        <w:spacing w:line="276" w:lineRule="auto"/>
        <w:rPr>
          <w:sz w:val="22"/>
          <w:szCs w:val="22"/>
          <w:lang w:eastAsia="ru-RU"/>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Default="00214EEB" w:rsidP="00214EEB">
      <w:pPr>
        <w:pStyle w:val="a7"/>
        <w:spacing w:before="0" w:after="0"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8420DA" w:rsidRDefault="008420DA" w:rsidP="00732B57">
      <w:pPr>
        <w:spacing w:line="276" w:lineRule="auto"/>
        <w:jc w:val="center"/>
        <w:rPr>
          <w:b/>
          <w:sz w:val="22"/>
          <w:szCs w:val="22"/>
        </w:rPr>
      </w:pPr>
    </w:p>
    <w:p w:rsidR="00A26078" w:rsidRPr="00732B57" w:rsidRDefault="00A26078" w:rsidP="00732B57">
      <w:pPr>
        <w:spacing w:line="276" w:lineRule="auto"/>
        <w:jc w:val="center"/>
        <w:rPr>
          <w:b/>
        </w:rPr>
      </w:pPr>
      <w:r w:rsidRPr="00732B57">
        <w:rPr>
          <w:b/>
          <w:sz w:val="22"/>
          <w:szCs w:val="22"/>
        </w:rPr>
        <w:lastRenderedPageBreak/>
        <w:t>Духовно-нравственное</w:t>
      </w:r>
      <w:r w:rsidR="00732B57" w:rsidRPr="00732B57">
        <w:rPr>
          <w:b/>
          <w:sz w:val="22"/>
          <w:szCs w:val="22"/>
        </w:rPr>
        <w:t xml:space="preserve"> </w:t>
      </w:r>
      <w:r w:rsidRPr="00732B57">
        <w:rPr>
          <w:b/>
          <w:sz w:val="22"/>
          <w:szCs w:val="22"/>
        </w:rPr>
        <w:t>направление</w:t>
      </w:r>
    </w:p>
    <w:p w:rsidR="00732B57" w:rsidRPr="00DC1DF1" w:rsidRDefault="00214EEB" w:rsidP="00732B5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00732B57" w:rsidRPr="00732B57">
        <w:rPr>
          <w:sz w:val="22"/>
          <w:szCs w:val="22"/>
        </w:rPr>
        <w:t xml:space="preserve"> </w:t>
      </w:r>
      <w:r w:rsidR="00732B57" w:rsidRPr="00DC1DF1">
        <w:rPr>
          <w:sz w:val="22"/>
          <w:szCs w:val="22"/>
        </w:rPr>
        <w:t>воспитание уважительного отношения к культуре своего народа, творческой активности.</w:t>
      </w:r>
    </w:p>
    <w:p w:rsidR="00214EEB" w:rsidRPr="00DC1DF1" w:rsidRDefault="00214EEB" w:rsidP="00214EEB">
      <w:pPr>
        <w:pStyle w:val="a7"/>
        <w:spacing w:before="0" w:after="0" w:line="276" w:lineRule="auto"/>
        <w:ind w:left="360"/>
        <w:rPr>
          <w:sz w:val="22"/>
          <w:szCs w:val="22"/>
        </w:rPr>
      </w:pPr>
    </w:p>
    <w:p w:rsidR="00732B57" w:rsidRPr="00732B57" w:rsidRDefault="00732B57" w:rsidP="00732B57">
      <w:pPr>
        <w:spacing w:line="276" w:lineRule="auto"/>
        <w:jc w:val="center"/>
        <w:rPr>
          <w:b/>
          <w:sz w:val="22"/>
          <w:szCs w:val="22"/>
        </w:rPr>
      </w:pPr>
      <w:r w:rsidRPr="00732B57">
        <w:rPr>
          <w:b/>
          <w:sz w:val="22"/>
          <w:szCs w:val="22"/>
        </w:rPr>
        <w:t>Социальное направление</w:t>
      </w:r>
    </w:p>
    <w:p w:rsidR="00214EEB" w:rsidRPr="00DC1DF1" w:rsidRDefault="00214EEB" w:rsidP="00214EEB">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732B57" w:rsidRDefault="00732B57" w:rsidP="00732B57">
      <w:pPr>
        <w:spacing w:line="276" w:lineRule="auto"/>
        <w:jc w:val="center"/>
        <w:rPr>
          <w:b/>
          <w:sz w:val="22"/>
          <w:szCs w:val="22"/>
        </w:rPr>
      </w:pPr>
      <w:r w:rsidRPr="00732B57">
        <w:rPr>
          <w:b/>
          <w:sz w:val="22"/>
          <w:szCs w:val="22"/>
        </w:rPr>
        <w:t>Спортивно-оздоровительное направление</w:t>
      </w:r>
    </w:p>
    <w:p w:rsidR="00732B57" w:rsidRPr="00732B57" w:rsidRDefault="00732B57" w:rsidP="00732B57">
      <w:pPr>
        <w:spacing w:line="276" w:lineRule="auto"/>
        <w:jc w:val="center"/>
        <w:rPr>
          <w:b/>
          <w:sz w:val="22"/>
          <w:szCs w:val="22"/>
        </w:rPr>
      </w:pP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p>
    <w:p w:rsidR="00732B57" w:rsidRPr="00732B57" w:rsidRDefault="00732B57" w:rsidP="00732B57">
      <w:pPr>
        <w:spacing w:line="276" w:lineRule="auto"/>
        <w:jc w:val="center"/>
        <w:rPr>
          <w:b/>
          <w:sz w:val="22"/>
          <w:szCs w:val="22"/>
        </w:rPr>
      </w:pPr>
      <w:r w:rsidRPr="00732B57">
        <w:rPr>
          <w:b/>
          <w:sz w:val="22"/>
          <w:szCs w:val="22"/>
        </w:rPr>
        <w:t>Общекультурное направление</w:t>
      </w:r>
    </w:p>
    <w:p w:rsidR="00214EEB" w:rsidRPr="00DC1DF1" w:rsidRDefault="00214EEB" w:rsidP="00214EEB">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14EEB" w:rsidRDefault="00732B57" w:rsidP="00732B5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732B57" w:rsidRPr="00732B57" w:rsidRDefault="00732B57" w:rsidP="00732B5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732B57" w:rsidRDefault="00732B57" w:rsidP="00214EEB">
      <w:pPr>
        <w:spacing w:line="276" w:lineRule="auto"/>
        <w:rPr>
          <w:b/>
          <w:sz w:val="22"/>
          <w:szCs w:val="22"/>
        </w:rPr>
      </w:pPr>
    </w:p>
    <w:p w:rsidR="00732B57" w:rsidRDefault="00732B57"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учителями-предметниками</w:t>
      </w:r>
    </w:p>
    <w:p w:rsidR="00214EEB" w:rsidRPr="00DC1DF1" w:rsidRDefault="00214EEB" w:rsidP="00214EEB">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14EEB" w:rsidRPr="00DC1DF1" w:rsidRDefault="00214EEB"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родителями</w:t>
      </w: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214EEB" w:rsidRPr="00686AD3" w:rsidRDefault="00F57534" w:rsidP="00686AD3">
      <w:pPr>
        <w:spacing w:line="276" w:lineRule="auto"/>
        <w:jc w:val="center"/>
        <w:rPr>
          <w:b/>
          <w:sz w:val="22"/>
          <w:szCs w:val="22"/>
        </w:rPr>
      </w:pPr>
      <w:r>
        <w:rPr>
          <w:b/>
          <w:sz w:val="22"/>
          <w:szCs w:val="22"/>
        </w:rPr>
        <w:t>2019</w:t>
      </w:r>
      <w:r w:rsidR="00686AD3" w:rsidRPr="00686AD3">
        <w:rPr>
          <w:b/>
          <w:sz w:val="22"/>
          <w:szCs w:val="22"/>
        </w:rPr>
        <w:t xml:space="preserve"> го</w:t>
      </w:r>
      <w:r w:rsidR="00CB6FE6">
        <w:rPr>
          <w:b/>
          <w:sz w:val="22"/>
          <w:szCs w:val="22"/>
        </w:rPr>
        <w:t xml:space="preserve">д – Год театра </w:t>
      </w:r>
      <w:r w:rsidR="00686AD3" w:rsidRPr="00686AD3">
        <w:rPr>
          <w:b/>
          <w:sz w:val="22"/>
          <w:szCs w:val="22"/>
        </w:rPr>
        <w:t>в России</w:t>
      </w:r>
    </w:p>
    <w:p w:rsidR="00214EEB" w:rsidRPr="00DC1DF1" w:rsidRDefault="00214EEB" w:rsidP="00214EEB">
      <w:pPr>
        <w:spacing w:line="276" w:lineRule="auto"/>
        <w:rPr>
          <w:sz w:val="22"/>
          <w:szCs w:val="22"/>
        </w:rPr>
      </w:pPr>
    </w:p>
    <w:p w:rsidR="008420DA" w:rsidRDefault="00FD315E" w:rsidP="00214EEB">
      <w:pPr>
        <w:spacing w:line="276" w:lineRule="auto"/>
      </w:pPr>
      <w:r>
        <w:t xml:space="preserve">                                           </w:t>
      </w:r>
    </w:p>
    <w:p w:rsidR="008420DA" w:rsidRDefault="008420DA" w:rsidP="00214EEB">
      <w:pPr>
        <w:spacing w:line="276" w:lineRule="auto"/>
      </w:pPr>
    </w:p>
    <w:p w:rsidR="008420DA" w:rsidRDefault="008420DA" w:rsidP="00214EEB">
      <w:pPr>
        <w:spacing w:line="276" w:lineRule="auto"/>
      </w:pPr>
    </w:p>
    <w:p w:rsidR="008420DA" w:rsidRDefault="008420DA" w:rsidP="00214EEB">
      <w:pPr>
        <w:spacing w:line="276" w:lineRule="auto"/>
      </w:pPr>
    </w:p>
    <w:p w:rsidR="008420DA" w:rsidRDefault="008420DA" w:rsidP="00214EEB">
      <w:pPr>
        <w:spacing w:line="276" w:lineRule="auto"/>
      </w:pPr>
    </w:p>
    <w:p w:rsidR="008420DA" w:rsidRDefault="008420DA" w:rsidP="00214EEB">
      <w:pPr>
        <w:spacing w:line="276" w:lineRule="auto"/>
      </w:pPr>
    </w:p>
    <w:p w:rsidR="008420DA" w:rsidRDefault="008420DA" w:rsidP="00214EEB">
      <w:pPr>
        <w:spacing w:line="276" w:lineRule="auto"/>
      </w:pPr>
    </w:p>
    <w:p w:rsidR="008420DA" w:rsidRDefault="008420DA" w:rsidP="00214EEB">
      <w:pPr>
        <w:spacing w:line="276" w:lineRule="auto"/>
        <w:rPr>
          <w:sz w:val="40"/>
          <w:szCs w:val="40"/>
        </w:rPr>
      </w:pPr>
    </w:p>
    <w:p w:rsidR="008420DA" w:rsidRDefault="008420DA" w:rsidP="00214EEB">
      <w:pPr>
        <w:spacing w:line="276" w:lineRule="auto"/>
        <w:rPr>
          <w:sz w:val="40"/>
          <w:szCs w:val="40"/>
        </w:rPr>
      </w:pPr>
    </w:p>
    <w:p w:rsidR="00214EEB" w:rsidRPr="00FD315E" w:rsidRDefault="00FD315E" w:rsidP="008420DA">
      <w:pPr>
        <w:spacing w:line="276" w:lineRule="auto"/>
        <w:jc w:val="center"/>
        <w:rPr>
          <w:sz w:val="40"/>
          <w:szCs w:val="40"/>
        </w:rPr>
      </w:pPr>
      <w:r w:rsidRPr="00FD315E">
        <w:rPr>
          <w:sz w:val="40"/>
          <w:szCs w:val="40"/>
        </w:rPr>
        <w:lastRenderedPageBreak/>
        <w:t>План мероприятий воспитательной работы</w:t>
      </w:r>
    </w:p>
    <w:p w:rsidR="00023AE6" w:rsidRDefault="00023AE6" w:rsidP="00214EEB">
      <w:pPr>
        <w:spacing w:line="276" w:lineRule="auto"/>
        <w:rPr>
          <w:sz w:val="22"/>
          <w:szCs w:val="22"/>
        </w:rPr>
      </w:pPr>
    </w:p>
    <w:p w:rsidR="00214EEB" w:rsidRPr="00FD315E" w:rsidRDefault="00FD315E" w:rsidP="00FD315E">
      <w:pPr>
        <w:spacing w:line="276" w:lineRule="auto"/>
        <w:rPr>
          <w:b/>
          <w:color w:val="FF0000"/>
          <w:sz w:val="22"/>
          <w:szCs w:val="22"/>
        </w:rPr>
      </w:pPr>
      <w:r>
        <w:rPr>
          <w:b/>
          <w:sz w:val="22"/>
          <w:szCs w:val="22"/>
        </w:rPr>
        <w:t xml:space="preserve">                                                                   </w:t>
      </w:r>
      <w:r w:rsidRPr="00FD315E">
        <w:rPr>
          <w:b/>
          <w:color w:val="FF0000"/>
          <w:sz w:val="22"/>
          <w:szCs w:val="22"/>
        </w:rPr>
        <w:t>СЕНТЯБРЬ 2019 год</w:t>
      </w:r>
    </w:p>
    <w:p w:rsidR="00214EEB" w:rsidRPr="00DC1DF1" w:rsidRDefault="00214EEB" w:rsidP="00214EEB">
      <w:pPr>
        <w:spacing w:line="276" w:lineRule="auto"/>
        <w:rPr>
          <w:b/>
          <w:sz w:val="22"/>
          <w:szCs w:val="22"/>
        </w:rPr>
      </w:pPr>
    </w:p>
    <w:tbl>
      <w:tblPr>
        <w:tblW w:w="5000" w:type="pct"/>
        <w:tblLook w:val="0000"/>
      </w:tblPr>
      <w:tblGrid>
        <w:gridCol w:w="3481"/>
        <w:gridCol w:w="6961"/>
        <w:gridCol w:w="1740"/>
        <w:gridCol w:w="2320"/>
      </w:tblGrid>
      <w:tr w:rsidR="00214EEB" w:rsidRPr="00DC1DF1" w:rsidTr="008420DA">
        <w:trPr>
          <w:trHeight w:val="208"/>
        </w:trPr>
        <w:tc>
          <w:tcPr>
            <w:tcW w:w="12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24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6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8420DA">
        <w:trPr>
          <w:trHeight w:val="1554"/>
        </w:trPr>
        <w:tc>
          <w:tcPr>
            <w:tcW w:w="1200" w:type="pct"/>
            <w:tcBorders>
              <w:top w:val="single" w:sz="4" w:space="0" w:color="000000"/>
              <w:left w:val="single" w:sz="4" w:space="0" w:color="000000"/>
            </w:tcBorders>
            <w:shd w:val="clear" w:color="auto" w:fill="auto"/>
          </w:tcPr>
          <w:p w:rsidR="00622A7E" w:rsidRPr="00DC1DF1" w:rsidRDefault="00622A7E" w:rsidP="00134AF4">
            <w:r w:rsidRPr="00DC1DF1">
              <w:rPr>
                <w:sz w:val="22"/>
                <w:szCs w:val="22"/>
              </w:rPr>
              <w:t>Духовно-нравственное воспитание</w:t>
            </w:r>
          </w:p>
        </w:tc>
        <w:tc>
          <w:tcPr>
            <w:tcW w:w="2400" w:type="pct"/>
            <w:tcBorders>
              <w:top w:val="single" w:sz="4" w:space="0" w:color="000000"/>
              <w:left w:val="single" w:sz="4" w:space="0" w:color="000000"/>
            </w:tcBorders>
            <w:shd w:val="clear" w:color="auto" w:fill="auto"/>
          </w:tcPr>
          <w:p w:rsidR="00622A7E" w:rsidRPr="00DC1DF1" w:rsidRDefault="00622A7E" w:rsidP="00134AF4">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622A7E" w:rsidRDefault="00622A7E" w:rsidP="00134AF4">
            <w:pPr>
              <w:spacing w:line="276" w:lineRule="auto"/>
              <w:rPr>
                <w:bCs/>
              </w:rPr>
            </w:pPr>
            <w:r w:rsidRPr="00DC1DF1">
              <w:rPr>
                <w:sz w:val="22"/>
                <w:szCs w:val="22"/>
              </w:rPr>
              <w:t xml:space="preserve">2. Классный час  </w:t>
            </w:r>
            <w:r w:rsidRPr="00DC1DF1">
              <w:rPr>
                <w:bCs/>
                <w:sz w:val="22"/>
                <w:szCs w:val="22"/>
              </w:rPr>
              <w:t>День солидарности и борьбы с терроризмом</w:t>
            </w:r>
            <w:r>
              <w:rPr>
                <w:bCs/>
                <w:sz w:val="22"/>
                <w:szCs w:val="22"/>
              </w:rPr>
              <w:t>.</w:t>
            </w:r>
          </w:p>
          <w:p w:rsidR="00622A7E" w:rsidRPr="00DC1DF1" w:rsidRDefault="00622A7E" w:rsidP="0080641A">
            <w:pPr>
              <w:spacing w:line="276" w:lineRule="auto"/>
            </w:pPr>
            <w:r>
              <w:t xml:space="preserve">3. </w:t>
            </w:r>
            <w:r w:rsidR="00863912">
              <w:t xml:space="preserve">День памяти жертв </w:t>
            </w:r>
            <w:r w:rsidR="00AB051F">
              <w:t>Беслана. (</w:t>
            </w:r>
            <w:r w:rsidR="00167819">
              <w:t>линейка)</w:t>
            </w:r>
          </w:p>
        </w:tc>
        <w:tc>
          <w:tcPr>
            <w:tcW w:w="600" w:type="pct"/>
            <w:tcBorders>
              <w:top w:val="single" w:sz="4" w:space="0" w:color="000000"/>
              <w:left w:val="single" w:sz="4" w:space="0" w:color="000000"/>
            </w:tcBorders>
            <w:shd w:val="clear" w:color="auto" w:fill="auto"/>
          </w:tcPr>
          <w:p w:rsidR="00622A7E" w:rsidRPr="00DC1DF1" w:rsidRDefault="00EF54D5" w:rsidP="00134AF4">
            <w:pPr>
              <w:spacing w:line="276" w:lineRule="auto"/>
            </w:pPr>
            <w:r>
              <w:rPr>
                <w:sz w:val="22"/>
                <w:szCs w:val="22"/>
              </w:rPr>
              <w:t>02</w:t>
            </w:r>
            <w:r w:rsidR="00622A7E" w:rsidRPr="00DC1DF1">
              <w:rPr>
                <w:sz w:val="22"/>
                <w:szCs w:val="22"/>
              </w:rPr>
              <w:t>.09</w:t>
            </w:r>
          </w:p>
          <w:p w:rsidR="00622A7E" w:rsidRPr="00DC1DF1" w:rsidRDefault="00482803" w:rsidP="00134AF4">
            <w:pPr>
              <w:spacing w:line="276" w:lineRule="auto"/>
            </w:pPr>
            <w:r>
              <w:rPr>
                <w:sz w:val="22"/>
                <w:szCs w:val="22"/>
              </w:rPr>
              <w:t>10</w:t>
            </w:r>
            <w:r w:rsidR="00622A7E">
              <w:rPr>
                <w:sz w:val="22"/>
                <w:szCs w:val="22"/>
              </w:rPr>
              <w:t>.</w:t>
            </w:r>
            <w:r w:rsidR="00622A7E" w:rsidRPr="00DC1DF1">
              <w:rPr>
                <w:sz w:val="22"/>
                <w:szCs w:val="22"/>
              </w:rPr>
              <w:t>09</w:t>
            </w:r>
          </w:p>
          <w:p w:rsidR="00461B74" w:rsidRDefault="00461B74" w:rsidP="00134AF4">
            <w:pPr>
              <w:spacing w:line="276" w:lineRule="auto"/>
            </w:pPr>
          </w:p>
          <w:p w:rsidR="00622A7E" w:rsidRPr="00DC1DF1" w:rsidRDefault="00482803" w:rsidP="0080641A">
            <w:pPr>
              <w:spacing w:line="276" w:lineRule="auto"/>
            </w:pPr>
            <w:r>
              <w:rPr>
                <w:sz w:val="22"/>
                <w:szCs w:val="22"/>
              </w:rPr>
              <w:t>13</w:t>
            </w:r>
            <w:r w:rsidR="00622A7E" w:rsidRPr="00DC1DF1">
              <w:rPr>
                <w:sz w:val="22"/>
                <w:szCs w:val="22"/>
              </w:rPr>
              <w:t>.09</w:t>
            </w:r>
          </w:p>
        </w:tc>
        <w:tc>
          <w:tcPr>
            <w:tcW w:w="800" w:type="pct"/>
            <w:tcBorders>
              <w:top w:val="single" w:sz="4" w:space="0" w:color="000000"/>
              <w:left w:val="single" w:sz="4" w:space="0" w:color="000000"/>
              <w:right w:val="single" w:sz="4" w:space="0" w:color="000000"/>
            </w:tcBorders>
            <w:shd w:val="clear" w:color="auto" w:fill="auto"/>
          </w:tcPr>
          <w:p w:rsidR="00622A7E" w:rsidRPr="00CB5A67" w:rsidRDefault="00167819" w:rsidP="00134AF4">
            <w:r>
              <w:t>Быханова В.Н</w:t>
            </w:r>
          </w:p>
          <w:p w:rsidR="00E076A5" w:rsidRDefault="00E076A5" w:rsidP="00134AF4">
            <w:r>
              <w:t>Толмачева И.А</w:t>
            </w:r>
          </w:p>
          <w:p w:rsidR="00622A7E" w:rsidRPr="00E076A5" w:rsidRDefault="00E076A5" w:rsidP="00E076A5">
            <w:proofErr w:type="spellStart"/>
            <w:r>
              <w:t>Смотриков.А.Н</w:t>
            </w:r>
            <w:proofErr w:type="spellEnd"/>
          </w:p>
        </w:tc>
      </w:tr>
      <w:tr w:rsidR="00214EEB" w:rsidRPr="00DC1DF1" w:rsidTr="008420DA">
        <w:trPr>
          <w:trHeight w:val="208"/>
        </w:trPr>
        <w:tc>
          <w:tcPr>
            <w:tcW w:w="1200" w:type="pct"/>
            <w:tcBorders>
              <w:top w:val="single" w:sz="4" w:space="0" w:color="000000"/>
              <w:left w:val="single" w:sz="4" w:space="0" w:color="000000"/>
              <w:bottom w:val="single" w:sz="4" w:space="0" w:color="000000"/>
            </w:tcBorders>
            <w:shd w:val="clear" w:color="auto" w:fill="auto"/>
          </w:tcPr>
          <w:p w:rsidR="00214EEB" w:rsidRPr="00DC1DF1" w:rsidRDefault="00732B57" w:rsidP="00732B57">
            <w:pPr>
              <w:spacing w:line="276" w:lineRule="auto"/>
            </w:pPr>
            <w:r>
              <w:rPr>
                <w:sz w:val="22"/>
                <w:szCs w:val="22"/>
              </w:rPr>
              <w:t>Социальное направление</w:t>
            </w:r>
          </w:p>
        </w:tc>
        <w:tc>
          <w:tcPr>
            <w:tcW w:w="24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Акция «Чистая территория школы</w:t>
            </w:r>
            <w:r w:rsidRPr="00DC1DF1">
              <w:rPr>
                <w:sz w:val="22"/>
                <w:szCs w:val="22"/>
              </w:rPr>
              <w:t>»</w:t>
            </w:r>
            <w:r w:rsidR="00C15487">
              <w:rPr>
                <w:sz w:val="22"/>
                <w:szCs w:val="22"/>
              </w:rPr>
              <w:t>.</w:t>
            </w:r>
          </w:p>
          <w:p w:rsidR="00214EEB" w:rsidRPr="00DC1DF1" w:rsidRDefault="00214EEB" w:rsidP="00E076A5">
            <w:pPr>
              <w:spacing w:line="480" w:lineRule="auto"/>
            </w:pPr>
            <w:r w:rsidRPr="00DC1DF1">
              <w:rPr>
                <w:sz w:val="22"/>
                <w:szCs w:val="22"/>
              </w:rPr>
              <w:t>2.</w:t>
            </w:r>
            <w:r w:rsidR="00E076A5">
              <w:rPr>
                <w:sz w:val="22"/>
                <w:szCs w:val="22"/>
              </w:rPr>
              <w:t>Выставка «Дары осени»</w:t>
            </w:r>
          </w:p>
          <w:p w:rsidR="00214EEB" w:rsidRPr="00DC1DF1" w:rsidRDefault="00214EEB" w:rsidP="00134AF4">
            <w:pPr>
              <w:spacing w:line="276" w:lineRule="auto"/>
            </w:pPr>
            <w:r w:rsidRPr="00DC1DF1">
              <w:rPr>
                <w:sz w:val="22"/>
                <w:szCs w:val="22"/>
              </w:rPr>
              <w:t>3. Конкурс поделок из природного материала</w:t>
            </w:r>
          </w:p>
          <w:p w:rsidR="00214EEB" w:rsidRPr="00DC1DF1" w:rsidRDefault="00E85F8E" w:rsidP="00134AF4">
            <w:pPr>
              <w:spacing w:line="276" w:lineRule="auto"/>
            </w:pPr>
            <w:r>
              <w:t>«Кленовый лист».</w:t>
            </w:r>
          </w:p>
        </w:tc>
        <w:tc>
          <w:tcPr>
            <w:tcW w:w="600" w:type="pct"/>
            <w:tcBorders>
              <w:top w:val="single" w:sz="4" w:space="0" w:color="000000"/>
              <w:left w:val="single" w:sz="4" w:space="0" w:color="000000"/>
              <w:bottom w:val="single" w:sz="4" w:space="0" w:color="000000"/>
            </w:tcBorders>
            <w:shd w:val="clear" w:color="auto" w:fill="auto"/>
          </w:tcPr>
          <w:p w:rsidR="00214EEB" w:rsidRPr="00DC1DF1" w:rsidRDefault="00482803" w:rsidP="00134AF4">
            <w:pPr>
              <w:spacing w:line="276" w:lineRule="auto"/>
            </w:pPr>
            <w:r>
              <w:rPr>
                <w:sz w:val="22"/>
                <w:szCs w:val="22"/>
              </w:rPr>
              <w:t>05</w:t>
            </w:r>
            <w:r w:rsidR="00214EEB" w:rsidRPr="00DC1DF1">
              <w:rPr>
                <w:sz w:val="22"/>
                <w:szCs w:val="22"/>
              </w:rPr>
              <w:t>.09</w:t>
            </w:r>
          </w:p>
          <w:p w:rsidR="00214EEB" w:rsidRPr="00DC1DF1" w:rsidRDefault="00482803" w:rsidP="00134AF4">
            <w:pPr>
              <w:spacing w:line="276" w:lineRule="auto"/>
            </w:pPr>
            <w:r>
              <w:rPr>
                <w:sz w:val="22"/>
                <w:szCs w:val="22"/>
              </w:rPr>
              <w:t>27</w:t>
            </w:r>
            <w:r w:rsidR="00214EEB" w:rsidRPr="00DC1DF1">
              <w:rPr>
                <w:sz w:val="22"/>
                <w:szCs w:val="22"/>
              </w:rPr>
              <w:t>.09</w:t>
            </w:r>
          </w:p>
          <w:p w:rsidR="00214EEB" w:rsidRPr="00DC1DF1" w:rsidRDefault="00686AD3" w:rsidP="00134AF4">
            <w:pPr>
              <w:spacing w:line="276" w:lineRule="auto"/>
            </w:pPr>
            <w:r>
              <w:rPr>
                <w:sz w:val="22"/>
                <w:szCs w:val="22"/>
              </w:rPr>
              <w:t>17</w:t>
            </w:r>
            <w:r w:rsidR="00214EEB" w:rsidRPr="00DC1DF1">
              <w:rPr>
                <w:sz w:val="22"/>
                <w:szCs w:val="22"/>
              </w:rPr>
              <w:t>.09</w:t>
            </w:r>
          </w:p>
          <w:p w:rsidR="00214EEB" w:rsidRPr="00DC1DF1" w:rsidRDefault="00214EEB" w:rsidP="00134AF4">
            <w:pPr>
              <w:spacing w:line="276" w:lineRule="auto"/>
            </w:pPr>
          </w:p>
          <w:p w:rsidR="00214EEB" w:rsidRPr="00DC1DF1" w:rsidRDefault="00214EEB" w:rsidP="00134AF4">
            <w:pPr>
              <w:spacing w:line="276" w:lineRule="auto"/>
            </w:pP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E076A5" w:rsidP="00134AF4">
            <w:pPr>
              <w:spacing w:line="276" w:lineRule="auto"/>
            </w:pPr>
            <w:proofErr w:type="spellStart"/>
            <w:r>
              <w:t>Балушкина.Е.Б</w:t>
            </w:r>
            <w:proofErr w:type="spellEnd"/>
          </w:p>
          <w:p w:rsidR="00E076A5" w:rsidRDefault="00E076A5" w:rsidP="00134AF4">
            <w:pPr>
              <w:spacing w:line="276" w:lineRule="auto"/>
            </w:pPr>
            <w:proofErr w:type="spellStart"/>
            <w:r>
              <w:rPr>
                <w:sz w:val="22"/>
                <w:szCs w:val="22"/>
              </w:rPr>
              <w:t>Толмачева.И.А</w:t>
            </w:r>
            <w:proofErr w:type="spellEnd"/>
          </w:p>
          <w:p w:rsidR="00214EEB" w:rsidRPr="00E076A5" w:rsidRDefault="00E076A5" w:rsidP="00E076A5">
            <w:r>
              <w:t>Быханова</w:t>
            </w:r>
            <w:proofErr w:type="gramStart"/>
            <w:r>
              <w:t xml:space="preserve"> </w:t>
            </w:r>
            <w:r w:rsidR="007714FD">
              <w:t>.</w:t>
            </w:r>
            <w:proofErr w:type="gramEnd"/>
            <w:r w:rsidR="007714FD">
              <w:t>В.Н</w:t>
            </w:r>
          </w:p>
        </w:tc>
      </w:tr>
      <w:tr w:rsidR="00214EEB" w:rsidRPr="00DC1DF1" w:rsidTr="008420DA">
        <w:trPr>
          <w:trHeight w:val="208"/>
        </w:trPr>
        <w:tc>
          <w:tcPr>
            <w:tcW w:w="1200" w:type="pct"/>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Спортивно-оздоровительное направление</w:t>
            </w:r>
          </w:p>
        </w:tc>
        <w:tc>
          <w:tcPr>
            <w:tcW w:w="24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w:t>
            </w:r>
            <w:r w:rsidR="00E85F8E">
              <w:rPr>
                <w:sz w:val="22"/>
                <w:szCs w:val="22"/>
              </w:rPr>
              <w:t>Кросс нации» районное мероприятие.</w:t>
            </w:r>
          </w:p>
          <w:p w:rsidR="00214EEB" w:rsidRPr="00DC1DF1" w:rsidRDefault="00057644" w:rsidP="00134AF4">
            <w:pPr>
              <w:spacing w:line="276" w:lineRule="auto"/>
            </w:pPr>
            <w:r>
              <w:rPr>
                <w:sz w:val="22"/>
                <w:szCs w:val="22"/>
              </w:rPr>
              <w:t>2. Неделя безопасности</w:t>
            </w:r>
            <w:r w:rsidR="00C15487">
              <w:rPr>
                <w:sz w:val="22"/>
                <w:szCs w:val="22"/>
              </w:rPr>
              <w:t>.</w:t>
            </w:r>
          </w:p>
        </w:tc>
        <w:tc>
          <w:tcPr>
            <w:tcW w:w="6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2</w:t>
            </w:r>
            <w:r w:rsidR="00482803">
              <w:rPr>
                <w:sz w:val="22"/>
                <w:szCs w:val="22"/>
              </w:rPr>
              <w:t>0</w:t>
            </w:r>
            <w:r w:rsidRPr="00DC1DF1">
              <w:rPr>
                <w:sz w:val="22"/>
                <w:szCs w:val="22"/>
              </w:rPr>
              <w:t>.09</w:t>
            </w:r>
          </w:p>
          <w:p w:rsidR="00214EEB" w:rsidRPr="00DC1DF1" w:rsidRDefault="00057644" w:rsidP="00134AF4">
            <w:pPr>
              <w:spacing w:line="276" w:lineRule="auto"/>
            </w:pPr>
            <w:r>
              <w:rPr>
                <w:sz w:val="22"/>
                <w:szCs w:val="22"/>
              </w:rPr>
              <w:t>02</w:t>
            </w:r>
            <w:r w:rsidR="00214EEB">
              <w:rPr>
                <w:sz w:val="22"/>
                <w:szCs w:val="22"/>
              </w:rPr>
              <w:t>.09</w:t>
            </w:r>
            <w:r>
              <w:rPr>
                <w:sz w:val="22"/>
                <w:szCs w:val="22"/>
              </w:rPr>
              <w:t>. – 09.09</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14EEB" w:rsidRDefault="0080641A" w:rsidP="00134AF4">
            <w:pPr>
              <w:spacing w:line="276" w:lineRule="auto"/>
            </w:pPr>
            <w:r>
              <w:rPr>
                <w:sz w:val="22"/>
                <w:szCs w:val="22"/>
              </w:rPr>
              <w:t>Терехова В.Ф</w:t>
            </w:r>
          </w:p>
          <w:p w:rsidR="0080641A" w:rsidRPr="00DC1DF1" w:rsidRDefault="0080641A" w:rsidP="00134AF4">
            <w:pPr>
              <w:spacing w:line="276" w:lineRule="auto"/>
            </w:pPr>
            <w:r>
              <w:rPr>
                <w:sz w:val="22"/>
                <w:szCs w:val="22"/>
              </w:rPr>
              <w:t>учитель физкультуры</w:t>
            </w:r>
          </w:p>
        </w:tc>
      </w:tr>
      <w:tr w:rsidR="00214EEB" w:rsidRPr="00DC1DF1" w:rsidTr="008420DA">
        <w:trPr>
          <w:trHeight w:val="563"/>
        </w:trPr>
        <w:tc>
          <w:tcPr>
            <w:tcW w:w="1200" w:type="pct"/>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Общекультурное направление</w:t>
            </w:r>
          </w:p>
        </w:tc>
        <w:tc>
          <w:tcPr>
            <w:tcW w:w="24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1.День Знаний.</w:t>
            </w:r>
          </w:p>
          <w:p w:rsidR="00214EEB" w:rsidRDefault="00214EEB" w:rsidP="00134AF4">
            <w:pPr>
              <w:spacing w:line="276" w:lineRule="auto"/>
            </w:pPr>
            <w:r w:rsidRPr="00DC1DF1">
              <w:rPr>
                <w:sz w:val="22"/>
                <w:szCs w:val="22"/>
              </w:rPr>
              <w:t>2. Месячник безопасности пешеходов</w:t>
            </w:r>
            <w:r>
              <w:rPr>
                <w:sz w:val="22"/>
                <w:szCs w:val="22"/>
              </w:rPr>
              <w:t>.</w:t>
            </w:r>
          </w:p>
          <w:p w:rsidR="00214EEB" w:rsidRPr="00DC1DF1" w:rsidRDefault="00214EEB" w:rsidP="00134AF4">
            <w:pPr>
              <w:spacing w:line="276" w:lineRule="auto"/>
            </w:pPr>
            <w:r>
              <w:rPr>
                <w:sz w:val="22"/>
                <w:szCs w:val="22"/>
              </w:rPr>
              <w:t>3. Месячник гражданской обороны.</w:t>
            </w:r>
          </w:p>
        </w:tc>
        <w:tc>
          <w:tcPr>
            <w:tcW w:w="600" w:type="pct"/>
            <w:tcBorders>
              <w:top w:val="single" w:sz="4" w:space="0" w:color="000000"/>
              <w:left w:val="single" w:sz="4" w:space="0" w:color="000000"/>
              <w:bottom w:val="single" w:sz="4" w:space="0" w:color="000000"/>
            </w:tcBorders>
            <w:shd w:val="clear" w:color="auto" w:fill="auto"/>
          </w:tcPr>
          <w:p w:rsidR="00214EEB" w:rsidRPr="00DC1DF1" w:rsidRDefault="00482803" w:rsidP="00134AF4">
            <w:pPr>
              <w:spacing w:line="276" w:lineRule="auto"/>
            </w:pPr>
            <w:r>
              <w:rPr>
                <w:sz w:val="22"/>
                <w:szCs w:val="22"/>
              </w:rPr>
              <w:t>02</w:t>
            </w:r>
            <w:r w:rsidR="00214EEB" w:rsidRPr="00DC1DF1">
              <w:rPr>
                <w:sz w:val="22"/>
                <w:szCs w:val="22"/>
              </w:rPr>
              <w:t>.09</w:t>
            </w:r>
          </w:p>
          <w:p w:rsidR="00214EEB" w:rsidRPr="00DC1DF1" w:rsidRDefault="00214EEB" w:rsidP="00134AF4">
            <w:pPr>
              <w:spacing w:line="276" w:lineRule="auto"/>
            </w:pPr>
            <w:r w:rsidRPr="00DC1DF1">
              <w:rPr>
                <w:sz w:val="22"/>
                <w:szCs w:val="22"/>
              </w:rPr>
              <w:t>В течение месяца</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482803" w:rsidP="00134AF4">
            <w:pPr>
              <w:spacing w:line="276" w:lineRule="auto"/>
            </w:pPr>
            <w:r>
              <w:rPr>
                <w:sz w:val="22"/>
                <w:szCs w:val="22"/>
              </w:rPr>
              <w:t>учителя - предметники</w:t>
            </w:r>
          </w:p>
        </w:tc>
      </w:tr>
      <w:tr w:rsidR="00732B57" w:rsidRPr="00DC1DF1" w:rsidTr="008420DA">
        <w:trPr>
          <w:trHeight w:val="563"/>
        </w:trPr>
        <w:tc>
          <w:tcPr>
            <w:tcW w:w="1200" w:type="pct"/>
            <w:tcBorders>
              <w:top w:val="single" w:sz="4" w:space="0" w:color="000000"/>
              <w:left w:val="single" w:sz="4" w:space="0" w:color="000000"/>
              <w:bottom w:val="single" w:sz="4" w:space="0" w:color="000000"/>
            </w:tcBorders>
            <w:shd w:val="clear" w:color="auto" w:fill="auto"/>
          </w:tcPr>
          <w:p w:rsidR="00732B57" w:rsidRPr="00DC1DF1" w:rsidRDefault="00732B57" w:rsidP="00134AF4">
            <w:pPr>
              <w:spacing w:line="276" w:lineRule="auto"/>
            </w:pPr>
            <w:r>
              <w:rPr>
                <w:sz w:val="22"/>
                <w:szCs w:val="22"/>
              </w:rPr>
              <w:t>Общеинтеллектуальное направление</w:t>
            </w:r>
          </w:p>
        </w:tc>
        <w:tc>
          <w:tcPr>
            <w:tcW w:w="2400" w:type="pct"/>
            <w:tcBorders>
              <w:top w:val="single" w:sz="4" w:space="0" w:color="000000"/>
              <w:left w:val="single" w:sz="4" w:space="0" w:color="000000"/>
              <w:bottom w:val="single" w:sz="4" w:space="0" w:color="000000"/>
            </w:tcBorders>
            <w:shd w:val="clear" w:color="auto" w:fill="auto"/>
          </w:tcPr>
          <w:p w:rsidR="00732B57" w:rsidRDefault="00732B57" w:rsidP="00732B57">
            <w:pPr>
              <w:spacing w:before="100" w:beforeAutospacing="1" w:after="100" w:afterAutospacing="1"/>
              <w:contextualSpacing/>
              <w:jc w:val="left"/>
            </w:pPr>
            <w:r>
              <w:rPr>
                <w:sz w:val="22"/>
                <w:szCs w:val="22"/>
              </w:rPr>
              <w:t>1.</w:t>
            </w:r>
            <w:r w:rsidRPr="00CB5A67">
              <w:rPr>
                <w:sz w:val="22"/>
                <w:szCs w:val="22"/>
              </w:rPr>
              <w:t xml:space="preserve">Устный журнал « </w:t>
            </w:r>
            <w:r w:rsidR="00D6370F">
              <w:rPr>
                <w:sz w:val="22"/>
                <w:szCs w:val="22"/>
              </w:rPr>
              <w:t>90 лет Шукшину».</w:t>
            </w:r>
          </w:p>
          <w:p w:rsidR="00732B57" w:rsidRPr="00DC1DF1" w:rsidRDefault="00732B57" w:rsidP="0029472B">
            <w:pPr>
              <w:spacing w:before="100" w:beforeAutospacing="1" w:after="100" w:afterAutospacing="1"/>
              <w:contextualSpacing/>
              <w:jc w:val="left"/>
            </w:pPr>
          </w:p>
        </w:tc>
        <w:tc>
          <w:tcPr>
            <w:tcW w:w="600" w:type="pct"/>
            <w:tcBorders>
              <w:top w:val="single" w:sz="4" w:space="0" w:color="000000"/>
              <w:left w:val="single" w:sz="4" w:space="0" w:color="000000"/>
              <w:bottom w:val="single" w:sz="4" w:space="0" w:color="000000"/>
            </w:tcBorders>
            <w:shd w:val="clear" w:color="auto" w:fill="auto"/>
          </w:tcPr>
          <w:p w:rsidR="00732B57" w:rsidRDefault="00AE7C45" w:rsidP="00134AF4">
            <w:pPr>
              <w:spacing w:line="276" w:lineRule="auto"/>
            </w:pPr>
            <w:r>
              <w:rPr>
                <w:sz w:val="22"/>
                <w:szCs w:val="22"/>
              </w:rPr>
              <w:t>29</w:t>
            </w:r>
            <w:r w:rsidR="00622A7E">
              <w:rPr>
                <w:sz w:val="22"/>
                <w:szCs w:val="22"/>
              </w:rPr>
              <w:t>.09</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732B57" w:rsidRPr="00DC1DF1" w:rsidRDefault="0080641A" w:rsidP="00622A7E">
            <w:pPr>
              <w:spacing w:line="276" w:lineRule="auto"/>
            </w:pPr>
            <w:r>
              <w:t>Белая С.В</w:t>
            </w:r>
          </w:p>
        </w:tc>
      </w:tr>
    </w:tbl>
    <w:p w:rsidR="00214EEB" w:rsidRDefault="00214EEB" w:rsidP="00214EEB">
      <w:pPr>
        <w:spacing w:line="276" w:lineRule="auto"/>
        <w:rPr>
          <w:b/>
          <w:sz w:val="22"/>
          <w:szCs w:val="22"/>
        </w:rPr>
      </w:pPr>
    </w:p>
    <w:p w:rsidR="0080641A" w:rsidRDefault="0080641A" w:rsidP="00214EEB">
      <w:pPr>
        <w:spacing w:line="276" w:lineRule="auto"/>
        <w:rPr>
          <w:b/>
          <w:sz w:val="22"/>
          <w:szCs w:val="22"/>
        </w:rPr>
      </w:pPr>
    </w:p>
    <w:p w:rsidR="0080641A" w:rsidRDefault="0080641A" w:rsidP="00214EEB">
      <w:pPr>
        <w:spacing w:line="276" w:lineRule="auto"/>
        <w:rPr>
          <w:b/>
          <w:sz w:val="22"/>
          <w:szCs w:val="22"/>
        </w:rPr>
      </w:pPr>
    </w:p>
    <w:p w:rsidR="0080641A" w:rsidRDefault="0080641A" w:rsidP="00214EEB">
      <w:pPr>
        <w:spacing w:line="276" w:lineRule="auto"/>
        <w:rPr>
          <w:b/>
          <w:sz w:val="22"/>
          <w:szCs w:val="22"/>
        </w:rPr>
      </w:pPr>
    </w:p>
    <w:p w:rsidR="0080641A" w:rsidRDefault="0080641A" w:rsidP="00214EEB">
      <w:pPr>
        <w:spacing w:line="276" w:lineRule="auto"/>
        <w:rPr>
          <w:b/>
          <w:sz w:val="22"/>
          <w:szCs w:val="22"/>
        </w:rPr>
      </w:pPr>
    </w:p>
    <w:p w:rsidR="0080641A" w:rsidRPr="00DC1DF1" w:rsidRDefault="0080641A" w:rsidP="00214EEB">
      <w:pPr>
        <w:spacing w:line="276" w:lineRule="auto"/>
        <w:rPr>
          <w:b/>
          <w:sz w:val="22"/>
          <w:szCs w:val="22"/>
        </w:rPr>
      </w:pPr>
    </w:p>
    <w:p w:rsidR="008420DA" w:rsidRDefault="00FD315E" w:rsidP="00214EEB">
      <w:pPr>
        <w:spacing w:line="276" w:lineRule="auto"/>
        <w:rPr>
          <w:sz w:val="40"/>
          <w:szCs w:val="40"/>
        </w:rPr>
      </w:pPr>
      <w:bookmarkStart w:id="0" w:name="_Hlk22376194"/>
      <w:r>
        <w:rPr>
          <w:sz w:val="40"/>
          <w:szCs w:val="40"/>
        </w:rPr>
        <w:t xml:space="preserve">                </w:t>
      </w:r>
    </w:p>
    <w:p w:rsidR="008420DA" w:rsidRDefault="008420DA" w:rsidP="00214EEB">
      <w:pPr>
        <w:spacing w:line="276" w:lineRule="auto"/>
        <w:rPr>
          <w:sz w:val="40"/>
          <w:szCs w:val="40"/>
        </w:rPr>
      </w:pPr>
    </w:p>
    <w:p w:rsidR="00FD315E" w:rsidRDefault="00FD315E" w:rsidP="008420DA">
      <w:pPr>
        <w:spacing w:line="276" w:lineRule="auto"/>
        <w:jc w:val="center"/>
        <w:rPr>
          <w:b/>
          <w:sz w:val="22"/>
          <w:szCs w:val="22"/>
        </w:rPr>
      </w:pPr>
      <w:r w:rsidRPr="00FD315E">
        <w:rPr>
          <w:sz w:val="40"/>
          <w:szCs w:val="40"/>
        </w:rPr>
        <w:lastRenderedPageBreak/>
        <w:t>План мероприятий воспитательной работы</w:t>
      </w:r>
    </w:p>
    <w:bookmarkEnd w:id="0"/>
    <w:p w:rsidR="00FD315E" w:rsidRPr="00FD315E" w:rsidRDefault="00FD315E" w:rsidP="00214EEB">
      <w:pPr>
        <w:spacing w:line="276" w:lineRule="auto"/>
        <w:rPr>
          <w:b/>
          <w:color w:val="FF0000"/>
          <w:sz w:val="22"/>
          <w:szCs w:val="22"/>
        </w:rPr>
      </w:pPr>
      <w:r>
        <w:rPr>
          <w:b/>
          <w:sz w:val="22"/>
          <w:szCs w:val="22"/>
        </w:rPr>
        <w:t xml:space="preserve">                                                               </w:t>
      </w:r>
      <w:r w:rsidR="00214EEB" w:rsidRPr="00FD315E">
        <w:rPr>
          <w:b/>
          <w:color w:val="FF0000"/>
          <w:sz w:val="22"/>
          <w:szCs w:val="22"/>
        </w:rPr>
        <w:t>ОКТЯБРЬ</w:t>
      </w:r>
      <w:r w:rsidRPr="00FD315E">
        <w:rPr>
          <w:b/>
          <w:color w:val="FF0000"/>
          <w:sz w:val="22"/>
          <w:szCs w:val="22"/>
        </w:rPr>
        <w:t xml:space="preserve"> 2019 год</w:t>
      </w:r>
    </w:p>
    <w:tbl>
      <w:tblPr>
        <w:tblW w:w="5000" w:type="pct"/>
        <w:tblLook w:val="0000"/>
      </w:tblPr>
      <w:tblGrid>
        <w:gridCol w:w="3480"/>
        <w:gridCol w:w="6381"/>
        <w:gridCol w:w="2126"/>
        <w:gridCol w:w="2515"/>
      </w:tblGrid>
      <w:tr w:rsidR="00214EEB" w:rsidRPr="00DC1DF1" w:rsidTr="008420DA">
        <w:tc>
          <w:tcPr>
            <w:tcW w:w="12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2200"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33"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8420DA">
        <w:tc>
          <w:tcPr>
            <w:tcW w:w="1200" w:type="pct"/>
            <w:tcBorders>
              <w:left w:val="single" w:sz="4" w:space="0" w:color="000000"/>
              <w:bottom w:val="single" w:sz="4" w:space="0" w:color="000000"/>
            </w:tcBorders>
            <w:shd w:val="clear" w:color="auto" w:fill="auto"/>
          </w:tcPr>
          <w:p w:rsidR="00622A7E" w:rsidRPr="00DC1DF1" w:rsidRDefault="00622A7E" w:rsidP="00134AF4">
            <w:pPr>
              <w:spacing w:line="276" w:lineRule="auto"/>
            </w:pPr>
            <w:r w:rsidRPr="00DC1DF1">
              <w:rPr>
                <w:sz w:val="22"/>
                <w:szCs w:val="22"/>
              </w:rPr>
              <w:t xml:space="preserve">Духовно-нравственное </w:t>
            </w:r>
            <w:r>
              <w:rPr>
                <w:sz w:val="22"/>
                <w:szCs w:val="22"/>
              </w:rPr>
              <w:t>направление</w:t>
            </w:r>
          </w:p>
        </w:tc>
        <w:tc>
          <w:tcPr>
            <w:tcW w:w="2200" w:type="pct"/>
            <w:vMerge w:val="restart"/>
            <w:tcBorders>
              <w:left w:val="single" w:sz="4" w:space="0" w:color="000000"/>
              <w:bottom w:val="single" w:sz="4" w:space="0" w:color="auto"/>
            </w:tcBorders>
            <w:shd w:val="clear" w:color="auto" w:fill="auto"/>
          </w:tcPr>
          <w:p w:rsidR="008C211B" w:rsidRPr="00881971" w:rsidRDefault="008C211B" w:rsidP="0080641A">
            <w:r>
              <w:t>1.</w:t>
            </w:r>
            <w:r w:rsidR="00622A7E" w:rsidRPr="008C211B">
              <w:t>Урок нравственности «Всемирный день пожилых людей».</w:t>
            </w:r>
          </w:p>
          <w:p w:rsidR="00622A7E" w:rsidRPr="00C15487" w:rsidRDefault="00881971" w:rsidP="00134AF4">
            <w:pPr>
              <w:spacing w:line="276" w:lineRule="auto"/>
            </w:pPr>
            <w:r>
              <w:rPr>
                <w:sz w:val="22"/>
                <w:szCs w:val="22"/>
              </w:rPr>
              <w:t>2 .</w:t>
            </w:r>
            <w:r w:rsidR="00622A7E" w:rsidRPr="00DC1DF1">
              <w:rPr>
                <w:sz w:val="22"/>
                <w:szCs w:val="22"/>
              </w:rPr>
              <w:t>Участие в акции ко дню пожилых людей «Подари улыбку»</w:t>
            </w:r>
            <w:r w:rsidR="00622A7E">
              <w:rPr>
                <w:sz w:val="22"/>
                <w:szCs w:val="22"/>
              </w:rPr>
              <w:t>.</w:t>
            </w:r>
            <w:r w:rsidR="00D25A89">
              <w:rPr>
                <w:sz w:val="22"/>
                <w:szCs w:val="22"/>
              </w:rPr>
              <w:t xml:space="preserve"> </w:t>
            </w:r>
          </w:p>
          <w:p w:rsidR="00622A7E" w:rsidRDefault="00881971" w:rsidP="00134AF4">
            <w:pPr>
              <w:spacing w:line="276" w:lineRule="auto"/>
            </w:pPr>
            <w:r>
              <w:rPr>
                <w:sz w:val="22"/>
                <w:szCs w:val="22"/>
              </w:rPr>
              <w:t>3</w:t>
            </w:r>
            <w:r w:rsidR="00622A7E" w:rsidRPr="00DC1DF1">
              <w:rPr>
                <w:sz w:val="22"/>
                <w:szCs w:val="22"/>
              </w:rPr>
              <w:t xml:space="preserve">. </w:t>
            </w:r>
            <w:r w:rsidR="00622A7E" w:rsidRPr="00DC1DF1">
              <w:rPr>
                <w:sz w:val="22"/>
                <w:szCs w:val="22"/>
                <w:lang w:eastAsia="ru-RU"/>
              </w:rPr>
              <w:t>Международный день школьных библиотек</w:t>
            </w:r>
            <w:r w:rsidR="00622A7E">
              <w:rPr>
                <w:sz w:val="22"/>
                <w:szCs w:val="22"/>
                <w:lang w:eastAsia="ru-RU"/>
              </w:rPr>
              <w:t>.</w:t>
            </w:r>
          </w:p>
          <w:p w:rsidR="00622A7E" w:rsidRPr="00DC1DF1" w:rsidRDefault="00622A7E" w:rsidP="00134AF4">
            <w:r w:rsidRPr="00DC1DF1">
              <w:rPr>
                <w:sz w:val="22"/>
                <w:szCs w:val="22"/>
                <w:lang w:eastAsia="ru-RU"/>
              </w:rPr>
              <w:t xml:space="preserve"> </w:t>
            </w:r>
          </w:p>
        </w:tc>
        <w:tc>
          <w:tcPr>
            <w:tcW w:w="733" w:type="pct"/>
            <w:tcBorders>
              <w:left w:val="single" w:sz="4" w:space="0" w:color="000000"/>
              <w:bottom w:val="single" w:sz="4" w:space="0" w:color="000000"/>
            </w:tcBorders>
            <w:shd w:val="clear" w:color="auto" w:fill="auto"/>
          </w:tcPr>
          <w:p w:rsidR="008C211B" w:rsidRDefault="006C29C8" w:rsidP="00134AF4">
            <w:pPr>
              <w:spacing w:line="276" w:lineRule="auto"/>
            </w:pPr>
            <w:r>
              <w:rPr>
                <w:sz w:val="22"/>
                <w:szCs w:val="22"/>
              </w:rPr>
              <w:t>01</w:t>
            </w:r>
            <w:r w:rsidR="00622A7E" w:rsidRPr="00DC1DF1">
              <w:rPr>
                <w:sz w:val="22"/>
                <w:szCs w:val="22"/>
              </w:rPr>
              <w:t>.10</w:t>
            </w:r>
          </w:p>
          <w:p w:rsidR="00622A7E" w:rsidRPr="00DC1DF1" w:rsidRDefault="00D25A89" w:rsidP="00134AF4">
            <w:pPr>
              <w:spacing w:line="276" w:lineRule="auto"/>
            </w:pPr>
            <w:r>
              <w:t>11.10</w:t>
            </w:r>
          </w:p>
        </w:tc>
        <w:tc>
          <w:tcPr>
            <w:tcW w:w="867" w:type="pct"/>
            <w:vMerge w:val="restart"/>
            <w:tcBorders>
              <w:left w:val="single" w:sz="4" w:space="0" w:color="000000"/>
              <w:bottom w:val="single" w:sz="4" w:space="0" w:color="auto"/>
              <w:right w:val="single" w:sz="4" w:space="0" w:color="000000"/>
            </w:tcBorders>
            <w:shd w:val="clear" w:color="auto" w:fill="auto"/>
          </w:tcPr>
          <w:p w:rsidR="00881971" w:rsidRDefault="00881971" w:rsidP="0080641A">
            <w:pPr>
              <w:spacing w:line="276" w:lineRule="auto"/>
            </w:pPr>
            <w:r>
              <w:rPr>
                <w:sz w:val="22"/>
                <w:szCs w:val="22"/>
              </w:rPr>
              <w:t xml:space="preserve">Актив школы, </w:t>
            </w:r>
            <w:proofErr w:type="spellStart"/>
            <w:r>
              <w:rPr>
                <w:sz w:val="22"/>
                <w:szCs w:val="22"/>
              </w:rPr>
              <w:t>Толмачева.И.А</w:t>
            </w:r>
            <w:proofErr w:type="spellEnd"/>
          </w:p>
          <w:p w:rsidR="00881971" w:rsidRDefault="00D25A89" w:rsidP="00881971">
            <w:r>
              <w:rPr>
                <w:sz w:val="22"/>
                <w:szCs w:val="22"/>
              </w:rPr>
              <w:t>учителя - предметники</w:t>
            </w:r>
          </w:p>
          <w:p w:rsidR="00881971" w:rsidRDefault="00881971" w:rsidP="00881971">
            <w:r>
              <w:t>библиотекарь</w:t>
            </w:r>
          </w:p>
          <w:p w:rsidR="00622A7E" w:rsidRPr="00881971" w:rsidRDefault="00881971" w:rsidP="00881971">
            <w:proofErr w:type="spellStart"/>
            <w:r>
              <w:t>Белая.С.В</w:t>
            </w:r>
            <w:proofErr w:type="spellEnd"/>
          </w:p>
        </w:tc>
      </w:tr>
      <w:tr w:rsidR="00622A7E" w:rsidRPr="00DC1DF1" w:rsidTr="008420DA">
        <w:tc>
          <w:tcPr>
            <w:tcW w:w="1200" w:type="pct"/>
            <w:tcBorders>
              <w:left w:val="single" w:sz="4" w:space="0" w:color="000000"/>
              <w:bottom w:val="single" w:sz="4" w:space="0" w:color="000000"/>
            </w:tcBorders>
            <w:shd w:val="clear" w:color="auto" w:fill="auto"/>
          </w:tcPr>
          <w:p w:rsidR="00622A7E" w:rsidRPr="00DC1DF1" w:rsidRDefault="00622A7E" w:rsidP="00134AF4">
            <w:pPr>
              <w:spacing w:line="276" w:lineRule="auto"/>
            </w:pPr>
          </w:p>
        </w:tc>
        <w:tc>
          <w:tcPr>
            <w:tcW w:w="2200" w:type="pct"/>
            <w:vMerge/>
            <w:tcBorders>
              <w:top w:val="single" w:sz="4" w:space="0" w:color="auto"/>
              <w:left w:val="single" w:sz="4" w:space="0" w:color="000000"/>
              <w:bottom w:val="single" w:sz="4" w:space="0" w:color="auto"/>
            </w:tcBorders>
            <w:shd w:val="clear" w:color="auto" w:fill="auto"/>
          </w:tcPr>
          <w:p w:rsidR="00622A7E" w:rsidRPr="00DC1DF1" w:rsidRDefault="00622A7E" w:rsidP="00134AF4">
            <w:pPr>
              <w:spacing w:line="276" w:lineRule="auto"/>
            </w:pPr>
          </w:p>
        </w:tc>
        <w:tc>
          <w:tcPr>
            <w:tcW w:w="733" w:type="pct"/>
            <w:tcBorders>
              <w:top w:val="single" w:sz="4" w:space="0" w:color="auto"/>
              <w:left w:val="single" w:sz="4" w:space="0" w:color="000000"/>
              <w:bottom w:val="single" w:sz="4" w:space="0" w:color="000000"/>
            </w:tcBorders>
            <w:shd w:val="clear" w:color="auto" w:fill="auto"/>
          </w:tcPr>
          <w:p w:rsidR="00622A7E" w:rsidRDefault="00622A7E" w:rsidP="00134AF4">
            <w:pPr>
              <w:spacing w:line="276" w:lineRule="auto"/>
            </w:pPr>
          </w:p>
          <w:p w:rsidR="00622A7E" w:rsidRDefault="00622A7E" w:rsidP="00134AF4">
            <w:pPr>
              <w:spacing w:line="276" w:lineRule="auto"/>
            </w:pPr>
            <w:r>
              <w:rPr>
                <w:sz w:val="22"/>
                <w:szCs w:val="22"/>
              </w:rPr>
              <w:t>09.10</w:t>
            </w:r>
          </w:p>
          <w:p w:rsidR="00622A7E" w:rsidRPr="00DC1DF1" w:rsidRDefault="00622A7E" w:rsidP="00134AF4">
            <w:pPr>
              <w:spacing w:line="276" w:lineRule="auto"/>
            </w:pPr>
          </w:p>
        </w:tc>
        <w:tc>
          <w:tcPr>
            <w:tcW w:w="867" w:type="pct"/>
            <w:vMerge/>
            <w:tcBorders>
              <w:top w:val="single" w:sz="4" w:space="0" w:color="auto"/>
              <w:left w:val="single" w:sz="4" w:space="0" w:color="000000"/>
              <w:bottom w:val="single" w:sz="4" w:space="0" w:color="auto"/>
              <w:right w:val="single" w:sz="4" w:space="0" w:color="000000"/>
            </w:tcBorders>
            <w:shd w:val="clear" w:color="auto" w:fill="auto"/>
          </w:tcPr>
          <w:p w:rsidR="00622A7E" w:rsidRPr="00DC1DF1" w:rsidRDefault="00622A7E" w:rsidP="00134AF4">
            <w:pPr>
              <w:spacing w:line="276" w:lineRule="auto"/>
            </w:pPr>
          </w:p>
        </w:tc>
      </w:tr>
      <w:tr w:rsidR="00214EEB" w:rsidRPr="00DC1DF1" w:rsidTr="008420DA">
        <w:tc>
          <w:tcPr>
            <w:tcW w:w="1200" w:type="pct"/>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Социальное направление</w:t>
            </w:r>
          </w:p>
        </w:tc>
        <w:tc>
          <w:tcPr>
            <w:tcW w:w="2200" w:type="pct"/>
            <w:tcBorders>
              <w:top w:val="single" w:sz="4" w:space="0" w:color="000000"/>
              <w:left w:val="single" w:sz="4" w:space="0" w:color="000000"/>
              <w:bottom w:val="single" w:sz="4" w:space="0" w:color="000000"/>
            </w:tcBorders>
            <w:shd w:val="clear" w:color="auto" w:fill="auto"/>
          </w:tcPr>
          <w:p w:rsidR="00214EEB" w:rsidRDefault="007714FD" w:rsidP="00134AF4">
            <w:pPr>
              <w:spacing w:line="276" w:lineRule="auto"/>
            </w:pPr>
            <w:r>
              <w:rPr>
                <w:sz w:val="22"/>
                <w:szCs w:val="22"/>
              </w:rPr>
              <w:t>1</w:t>
            </w:r>
            <w:r w:rsidR="00214EEB" w:rsidRPr="00DC1DF1">
              <w:rPr>
                <w:sz w:val="22"/>
                <w:szCs w:val="22"/>
              </w:rPr>
              <w:t>. Конкурс рисунков «Здравствуй</w:t>
            </w:r>
            <w:r w:rsidR="00214EEB">
              <w:rPr>
                <w:sz w:val="22"/>
                <w:szCs w:val="22"/>
              </w:rPr>
              <w:t>,</w:t>
            </w:r>
            <w:r w:rsidR="00214EEB" w:rsidRPr="00DC1DF1">
              <w:rPr>
                <w:sz w:val="22"/>
                <w:szCs w:val="22"/>
              </w:rPr>
              <w:t xml:space="preserve"> Осень Золотая»</w:t>
            </w:r>
            <w:r w:rsidR="006715B5">
              <w:rPr>
                <w:sz w:val="22"/>
                <w:szCs w:val="22"/>
              </w:rPr>
              <w:t>.</w:t>
            </w:r>
          </w:p>
          <w:p w:rsidR="00AE7C45" w:rsidRPr="00DC1DF1" w:rsidRDefault="007714FD" w:rsidP="00134AF4">
            <w:pPr>
              <w:spacing w:line="276" w:lineRule="auto"/>
            </w:pPr>
            <w:r>
              <w:rPr>
                <w:sz w:val="22"/>
                <w:szCs w:val="22"/>
              </w:rPr>
              <w:t>2</w:t>
            </w:r>
            <w:r w:rsidR="00AE7C45">
              <w:rPr>
                <w:sz w:val="22"/>
                <w:szCs w:val="22"/>
              </w:rPr>
              <w:t>.День интернета.</w:t>
            </w:r>
          </w:p>
          <w:p w:rsidR="00214EEB" w:rsidRPr="00DC1DF1" w:rsidRDefault="00214EEB" w:rsidP="00134AF4">
            <w:pPr>
              <w:spacing w:line="276" w:lineRule="auto"/>
            </w:pPr>
          </w:p>
        </w:tc>
        <w:tc>
          <w:tcPr>
            <w:tcW w:w="733"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04.10</w:t>
            </w:r>
          </w:p>
          <w:p w:rsidR="00214EEB" w:rsidRPr="00DC1DF1" w:rsidRDefault="006715B5" w:rsidP="00134AF4">
            <w:pPr>
              <w:spacing w:line="276" w:lineRule="auto"/>
            </w:pPr>
            <w:r>
              <w:rPr>
                <w:sz w:val="22"/>
                <w:szCs w:val="22"/>
              </w:rPr>
              <w:t>16.10-23</w:t>
            </w:r>
            <w:r w:rsidR="00214EEB" w:rsidRPr="00DC1DF1">
              <w:rPr>
                <w:sz w:val="22"/>
                <w:szCs w:val="22"/>
              </w:rPr>
              <w:t>.10</w:t>
            </w:r>
          </w:p>
          <w:p w:rsidR="00214EEB" w:rsidRDefault="00214EEB" w:rsidP="00134AF4">
            <w:pPr>
              <w:spacing w:line="276" w:lineRule="auto"/>
            </w:pPr>
          </w:p>
          <w:p w:rsidR="00AE7C45" w:rsidRPr="00DC1DF1" w:rsidRDefault="00AE7C45" w:rsidP="00134AF4">
            <w:pPr>
              <w:spacing w:line="276" w:lineRule="auto"/>
            </w:pPr>
            <w:r>
              <w:t>28.10</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r w:rsidR="007714FD">
              <w:rPr>
                <w:sz w:val="22"/>
                <w:szCs w:val="22"/>
              </w:rPr>
              <w:t>ИЗО</w:t>
            </w:r>
            <w:r w:rsidR="00410327">
              <w:rPr>
                <w:sz w:val="22"/>
                <w:szCs w:val="22"/>
              </w:rPr>
              <w:t xml:space="preserve"> </w:t>
            </w:r>
            <w:proofErr w:type="spellStart"/>
            <w:r w:rsidR="00410327">
              <w:rPr>
                <w:sz w:val="22"/>
                <w:szCs w:val="22"/>
              </w:rPr>
              <w:t>Белая.С.В</w:t>
            </w:r>
            <w:proofErr w:type="spellEnd"/>
          </w:p>
          <w:p w:rsidR="00214EEB" w:rsidRPr="00DC1DF1" w:rsidRDefault="00AE7C45" w:rsidP="00134AF4">
            <w:pPr>
              <w:spacing w:line="276" w:lineRule="auto"/>
            </w:pPr>
            <w:r>
              <w:t xml:space="preserve"> Учитель информатики</w:t>
            </w:r>
            <w:r w:rsidR="00410327">
              <w:t xml:space="preserve"> </w:t>
            </w:r>
            <w:proofErr w:type="spellStart"/>
            <w:r w:rsidR="00410327">
              <w:t>Кармакова.Н.Д</w:t>
            </w:r>
            <w:proofErr w:type="spellEnd"/>
          </w:p>
        </w:tc>
      </w:tr>
      <w:tr w:rsidR="00214EEB" w:rsidRPr="00DC1DF1" w:rsidTr="008420DA">
        <w:tc>
          <w:tcPr>
            <w:tcW w:w="1200" w:type="pct"/>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Спортивно-оздоровительное направление</w:t>
            </w:r>
          </w:p>
        </w:tc>
        <w:tc>
          <w:tcPr>
            <w:tcW w:w="2200" w:type="pct"/>
            <w:tcBorders>
              <w:top w:val="single" w:sz="4" w:space="0" w:color="000000"/>
              <w:left w:val="single" w:sz="4" w:space="0" w:color="000000"/>
              <w:bottom w:val="single" w:sz="4" w:space="0" w:color="000000"/>
            </w:tcBorders>
            <w:shd w:val="clear" w:color="auto" w:fill="auto"/>
          </w:tcPr>
          <w:p w:rsidR="00214EEB" w:rsidRPr="00057644" w:rsidRDefault="00057644" w:rsidP="00057644">
            <w:r>
              <w:t>1.</w:t>
            </w:r>
            <w:r w:rsidR="00214EEB" w:rsidRPr="00057644">
              <w:t>День здо</w:t>
            </w:r>
            <w:r w:rsidR="00F00818" w:rsidRPr="00057644">
              <w:t>ровья. «Норма ГТО – норма жизни</w:t>
            </w:r>
            <w:r w:rsidR="00214EEB" w:rsidRPr="00057644">
              <w:t>»</w:t>
            </w:r>
            <w:r w:rsidR="00F00818" w:rsidRPr="00057644">
              <w:t>.</w:t>
            </w:r>
          </w:p>
          <w:p w:rsidR="00057644" w:rsidRPr="00057644" w:rsidRDefault="00057644" w:rsidP="00057644">
            <w:r>
              <w:t>2.</w:t>
            </w:r>
            <w:r w:rsidR="00E85F8E">
              <w:t>КЕС- Баскет районное мероприяти</w:t>
            </w:r>
            <w:r w:rsidR="009E2610">
              <w:t>е</w:t>
            </w:r>
            <w:r w:rsidRPr="00057644">
              <w:t>.</w:t>
            </w:r>
          </w:p>
          <w:p w:rsidR="00214EEB" w:rsidRPr="00DC1DF1" w:rsidRDefault="00100217" w:rsidP="00057644">
            <w:pPr>
              <w:spacing w:line="276" w:lineRule="auto"/>
            </w:pPr>
            <w:r>
              <w:t>3 «.Президентские игры, Президентские состязания  «</w:t>
            </w:r>
          </w:p>
        </w:tc>
        <w:tc>
          <w:tcPr>
            <w:tcW w:w="733" w:type="pct"/>
            <w:tcBorders>
              <w:top w:val="single" w:sz="4" w:space="0" w:color="000000"/>
              <w:left w:val="single" w:sz="4" w:space="0" w:color="000000"/>
              <w:bottom w:val="single" w:sz="4" w:space="0" w:color="000000"/>
            </w:tcBorders>
            <w:shd w:val="clear" w:color="auto" w:fill="auto"/>
          </w:tcPr>
          <w:p w:rsidR="00214EEB" w:rsidRPr="00DC1DF1" w:rsidRDefault="006715B5" w:rsidP="00134AF4">
            <w:pPr>
              <w:spacing w:line="276" w:lineRule="auto"/>
            </w:pPr>
            <w:r>
              <w:rPr>
                <w:sz w:val="22"/>
                <w:szCs w:val="22"/>
              </w:rPr>
              <w:t>16</w:t>
            </w:r>
            <w:r w:rsidR="00214EEB" w:rsidRPr="00DC1DF1">
              <w:rPr>
                <w:sz w:val="22"/>
                <w:szCs w:val="22"/>
              </w:rPr>
              <w:t>.10</w:t>
            </w:r>
          </w:p>
          <w:p w:rsidR="00057644" w:rsidRDefault="00057644" w:rsidP="00134AF4">
            <w:pPr>
              <w:spacing w:line="276" w:lineRule="auto"/>
            </w:pPr>
          </w:p>
          <w:p w:rsidR="00100217" w:rsidRDefault="009E2610" w:rsidP="00134AF4">
            <w:pPr>
              <w:spacing w:line="276" w:lineRule="auto"/>
            </w:pPr>
            <w:r>
              <w:rPr>
                <w:sz w:val="22"/>
                <w:szCs w:val="22"/>
              </w:rPr>
              <w:t>18</w:t>
            </w:r>
            <w:r w:rsidR="00214EEB" w:rsidRPr="00DC1DF1">
              <w:rPr>
                <w:sz w:val="22"/>
                <w:szCs w:val="22"/>
              </w:rPr>
              <w:t>.10</w:t>
            </w:r>
          </w:p>
          <w:p w:rsidR="00214EEB" w:rsidRPr="00100217" w:rsidRDefault="00100217" w:rsidP="00100217">
            <w:r>
              <w:t>Сентябрь-май.</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AE7C45" w:rsidRPr="00DC1DF1" w:rsidRDefault="00214EEB" w:rsidP="00134AF4">
            <w:pPr>
              <w:spacing w:line="276" w:lineRule="auto"/>
            </w:pPr>
            <w:r w:rsidRPr="00DC1DF1">
              <w:rPr>
                <w:sz w:val="22"/>
                <w:szCs w:val="22"/>
              </w:rPr>
              <w:t>Учитель физической культуры</w:t>
            </w:r>
            <w:r w:rsidR="00410327">
              <w:rPr>
                <w:sz w:val="22"/>
                <w:szCs w:val="22"/>
              </w:rPr>
              <w:t xml:space="preserve"> </w:t>
            </w:r>
            <w:proofErr w:type="spellStart"/>
            <w:r w:rsidR="00410327">
              <w:rPr>
                <w:sz w:val="22"/>
                <w:szCs w:val="22"/>
              </w:rPr>
              <w:t>Терехова.В.Ф</w:t>
            </w:r>
            <w:proofErr w:type="spellEnd"/>
          </w:p>
        </w:tc>
      </w:tr>
      <w:tr w:rsidR="00214EEB" w:rsidRPr="00DC1DF1" w:rsidTr="008420DA">
        <w:trPr>
          <w:trHeight w:val="2304"/>
        </w:trPr>
        <w:tc>
          <w:tcPr>
            <w:tcW w:w="1200" w:type="pct"/>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Общекультурное направление</w:t>
            </w:r>
          </w:p>
        </w:tc>
        <w:tc>
          <w:tcPr>
            <w:tcW w:w="2200" w:type="pct"/>
            <w:tcBorders>
              <w:top w:val="single" w:sz="4" w:space="0" w:color="000000"/>
              <w:left w:val="single" w:sz="4" w:space="0" w:color="000000"/>
              <w:bottom w:val="single" w:sz="4" w:space="0" w:color="000000"/>
            </w:tcBorders>
            <w:shd w:val="clear" w:color="auto" w:fill="auto"/>
          </w:tcPr>
          <w:p w:rsidR="00214EEB" w:rsidRPr="008C211B" w:rsidRDefault="008C211B" w:rsidP="008C211B">
            <w:r>
              <w:t>1.</w:t>
            </w:r>
            <w:r w:rsidR="007714FD">
              <w:t xml:space="preserve">День </w:t>
            </w:r>
            <w:r w:rsidR="009E2610">
              <w:t>самоуправления</w:t>
            </w:r>
            <w:r w:rsidR="00214EEB" w:rsidRPr="008C211B">
              <w:t xml:space="preserve"> «Нет выше звания</w:t>
            </w:r>
            <w:r w:rsidR="00F00818" w:rsidRPr="008C211B">
              <w:t xml:space="preserve"> - </w:t>
            </w:r>
            <w:r w:rsidR="00214EEB" w:rsidRPr="008C211B">
              <w:t xml:space="preserve"> Учитель»</w:t>
            </w:r>
            <w:r w:rsidR="00F00818" w:rsidRPr="008C211B">
              <w:t>.</w:t>
            </w:r>
            <w:r w:rsidR="00214EEB" w:rsidRPr="008C211B">
              <w:t xml:space="preserve"> </w:t>
            </w:r>
          </w:p>
          <w:p w:rsidR="008C211B" w:rsidRPr="007714FD" w:rsidRDefault="00D25A89" w:rsidP="008C211B">
            <w:r>
              <w:t>2.Участие в праздничном концерте ко дню пожилого человека.</w:t>
            </w:r>
          </w:p>
          <w:p w:rsidR="00692957" w:rsidRDefault="008C211B" w:rsidP="00134AF4">
            <w:pPr>
              <w:tabs>
                <w:tab w:val="center" w:pos="3790"/>
              </w:tabs>
              <w:spacing w:line="276" w:lineRule="auto"/>
            </w:pPr>
            <w:r>
              <w:rPr>
                <w:sz w:val="22"/>
                <w:szCs w:val="22"/>
              </w:rPr>
              <w:t>3</w:t>
            </w:r>
            <w:r w:rsidR="00214EEB" w:rsidRPr="00DC1DF1">
              <w:rPr>
                <w:sz w:val="22"/>
                <w:szCs w:val="22"/>
              </w:rPr>
              <w:t>. Рейд «Живи</w:t>
            </w:r>
            <w:r w:rsidR="00214EEB">
              <w:rPr>
                <w:sz w:val="22"/>
                <w:szCs w:val="22"/>
              </w:rPr>
              <w:t>,</w:t>
            </w:r>
            <w:r w:rsidR="00214EEB" w:rsidRPr="00DC1DF1">
              <w:rPr>
                <w:sz w:val="22"/>
                <w:szCs w:val="22"/>
              </w:rPr>
              <w:t xml:space="preserve"> книга».</w:t>
            </w:r>
          </w:p>
          <w:p w:rsidR="00622A7E" w:rsidRDefault="008C211B" w:rsidP="00622A7E">
            <w:pPr>
              <w:spacing w:line="276" w:lineRule="auto"/>
            </w:pPr>
            <w:r>
              <w:rPr>
                <w:sz w:val="22"/>
                <w:szCs w:val="22"/>
              </w:rPr>
              <w:t>4</w:t>
            </w:r>
            <w:r w:rsidR="00622A7E" w:rsidRPr="00DC1DF1">
              <w:rPr>
                <w:sz w:val="22"/>
                <w:szCs w:val="22"/>
              </w:rPr>
              <w:t>. Ден</w:t>
            </w:r>
            <w:r w:rsidR="007714FD">
              <w:rPr>
                <w:sz w:val="22"/>
                <w:szCs w:val="22"/>
              </w:rPr>
              <w:t>ь Учителя (праздничный концерт</w:t>
            </w:r>
            <w:r w:rsidR="00622A7E" w:rsidRPr="00DC1DF1">
              <w:rPr>
                <w:sz w:val="22"/>
                <w:szCs w:val="22"/>
              </w:rPr>
              <w:t>)</w:t>
            </w:r>
            <w:r w:rsidR="00622A7E">
              <w:rPr>
                <w:sz w:val="22"/>
                <w:szCs w:val="22"/>
              </w:rPr>
              <w:t>.</w:t>
            </w:r>
            <w:r w:rsidR="00622A7E" w:rsidRPr="00DC1DF1">
              <w:rPr>
                <w:sz w:val="22"/>
                <w:szCs w:val="22"/>
              </w:rPr>
              <w:t xml:space="preserve"> </w:t>
            </w:r>
          </w:p>
          <w:p w:rsidR="001870D0" w:rsidRPr="00DC1DF1" w:rsidRDefault="008C211B" w:rsidP="001870D0">
            <w:pPr>
              <w:spacing w:line="276" w:lineRule="auto"/>
            </w:pPr>
            <w:r>
              <w:rPr>
                <w:sz w:val="22"/>
                <w:szCs w:val="22"/>
              </w:rPr>
              <w:t>5</w:t>
            </w:r>
            <w:r w:rsidR="001870D0">
              <w:rPr>
                <w:sz w:val="22"/>
                <w:szCs w:val="22"/>
              </w:rPr>
              <w:t>.</w:t>
            </w:r>
            <w:r w:rsidR="007714FD">
              <w:rPr>
                <w:bCs/>
                <w:sz w:val="22"/>
                <w:szCs w:val="22"/>
                <w:lang w:eastAsia="ru-RU"/>
              </w:rPr>
              <w:t xml:space="preserve">  П</w:t>
            </w:r>
            <w:r w:rsidR="001870D0">
              <w:rPr>
                <w:bCs/>
                <w:sz w:val="22"/>
                <w:szCs w:val="22"/>
                <w:lang w:eastAsia="ru-RU"/>
              </w:rPr>
              <w:t>раздник «Осенний бал».</w:t>
            </w:r>
          </w:p>
          <w:p w:rsidR="00214EEB" w:rsidRPr="00DC1DF1" w:rsidRDefault="00214EEB" w:rsidP="00134AF4">
            <w:pPr>
              <w:tabs>
                <w:tab w:val="center" w:pos="3790"/>
              </w:tabs>
              <w:spacing w:line="276" w:lineRule="auto"/>
            </w:pPr>
            <w:r w:rsidRPr="00DC1DF1">
              <w:rPr>
                <w:sz w:val="22"/>
                <w:szCs w:val="22"/>
              </w:rPr>
              <w:tab/>
            </w:r>
          </w:p>
        </w:tc>
        <w:tc>
          <w:tcPr>
            <w:tcW w:w="733" w:type="pct"/>
            <w:tcBorders>
              <w:top w:val="single" w:sz="4" w:space="0" w:color="000000"/>
              <w:left w:val="single" w:sz="4" w:space="0" w:color="000000"/>
              <w:bottom w:val="single" w:sz="4" w:space="0" w:color="000000"/>
            </w:tcBorders>
            <w:shd w:val="clear" w:color="auto" w:fill="auto"/>
          </w:tcPr>
          <w:p w:rsidR="00214EEB" w:rsidRDefault="00D25A89" w:rsidP="00134AF4">
            <w:pPr>
              <w:spacing w:line="276" w:lineRule="auto"/>
            </w:pPr>
            <w:r>
              <w:rPr>
                <w:sz w:val="22"/>
                <w:szCs w:val="22"/>
              </w:rPr>
              <w:t>04</w:t>
            </w:r>
            <w:r w:rsidR="00214EEB" w:rsidRPr="00DC1DF1">
              <w:rPr>
                <w:sz w:val="22"/>
                <w:szCs w:val="22"/>
              </w:rPr>
              <w:t>.10</w:t>
            </w:r>
          </w:p>
          <w:p w:rsidR="008C211B" w:rsidRDefault="008C211B" w:rsidP="00134AF4">
            <w:pPr>
              <w:spacing w:line="276" w:lineRule="auto"/>
            </w:pPr>
          </w:p>
          <w:p w:rsidR="008C211B" w:rsidRDefault="00D25A89" w:rsidP="00134AF4">
            <w:pPr>
              <w:spacing w:line="276" w:lineRule="auto"/>
            </w:pPr>
            <w:r>
              <w:rPr>
                <w:sz w:val="22"/>
                <w:szCs w:val="22"/>
              </w:rPr>
              <w:t>2</w:t>
            </w:r>
            <w:r w:rsidR="008C211B">
              <w:rPr>
                <w:sz w:val="22"/>
                <w:szCs w:val="22"/>
              </w:rPr>
              <w:t>7.10</w:t>
            </w:r>
          </w:p>
          <w:p w:rsidR="00214EEB" w:rsidRDefault="00214EEB" w:rsidP="00134AF4">
            <w:pPr>
              <w:spacing w:line="276" w:lineRule="auto"/>
            </w:pPr>
          </w:p>
          <w:p w:rsidR="00622A7E" w:rsidRPr="00DC1DF1" w:rsidRDefault="00410327" w:rsidP="00622A7E">
            <w:pPr>
              <w:spacing w:line="276" w:lineRule="auto"/>
            </w:pPr>
            <w:r>
              <w:rPr>
                <w:sz w:val="22"/>
                <w:szCs w:val="22"/>
              </w:rPr>
              <w:t>04</w:t>
            </w:r>
            <w:r w:rsidR="00622A7E" w:rsidRPr="00DC1DF1">
              <w:rPr>
                <w:sz w:val="22"/>
                <w:szCs w:val="22"/>
              </w:rPr>
              <w:t>.10</w:t>
            </w:r>
          </w:p>
          <w:p w:rsidR="00622A7E" w:rsidRPr="00DC1DF1" w:rsidRDefault="009F3FDC" w:rsidP="00134AF4">
            <w:pPr>
              <w:spacing w:line="276" w:lineRule="auto"/>
            </w:pPr>
            <w:r>
              <w:t>25</w:t>
            </w:r>
            <w:r w:rsidR="001870D0">
              <w:t>.10</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214EEB" w:rsidRDefault="00881971" w:rsidP="00134AF4">
            <w:pPr>
              <w:spacing w:line="276" w:lineRule="auto"/>
            </w:pPr>
            <w:r>
              <w:rPr>
                <w:sz w:val="22"/>
                <w:szCs w:val="22"/>
              </w:rPr>
              <w:t>Актив школы</w:t>
            </w:r>
            <w:r w:rsidR="006715B5">
              <w:rPr>
                <w:sz w:val="22"/>
                <w:szCs w:val="22"/>
              </w:rPr>
              <w:t>,</w:t>
            </w:r>
          </w:p>
          <w:p w:rsidR="00881971" w:rsidRDefault="00D25A89" w:rsidP="00134AF4">
            <w:pPr>
              <w:spacing w:line="276" w:lineRule="auto"/>
            </w:pPr>
            <w:proofErr w:type="spellStart"/>
            <w:r>
              <w:rPr>
                <w:sz w:val="22"/>
                <w:szCs w:val="22"/>
              </w:rPr>
              <w:t>Толмачева</w:t>
            </w:r>
            <w:proofErr w:type="gramStart"/>
            <w:r>
              <w:rPr>
                <w:sz w:val="22"/>
                <w:szCs w:val="22"/>
              </w:rPr>
              <w:t>.И</w:t>
            </w:r>
            <w:proofErr w:type="gramEnd"/>
            <w:r>
              <w:rPr>
                <w:sz w:val="22"/>
                <w:szCs w:val="22"/>
              </w:rPr>
              <w:t>.А</w:t>
            </w:r>
            <w:proofErr w:type="spellEnd"/>
            <w:r>
              <w:rPr>
                <w:sz w:val="22"/>
                <w:szCs w:val="22"/>
              </w:rPr>
              <w:t xml:space="preserve"> </w:t>
            </w:r>
            <w:r w:rsidR="00134D22">
              <w:rPr>
                <w:sz w:val="22"/>
                <w:szCs w:val="22"/>
              </w:rPr>
              <w:t xml:space="preserve">, </w:t>
            </w:r>
          </w:p>
          <w:p w:rsidR="00410327" w:rsidRDefault="00410327" w:rsidP="00881971">
            <w:r>
              <w:t xml:space="preserve">Учителя предметники </w:t>
            </w:r>
          </w:p>
          <w:p w:rsidR="00410327" w:rsidRDefault="00410327" w:rsidP="00410327">
            <w:proofErr w:type="spellStart"/>
            <w:r>
              <w:t>Белая</w:t>
            </w:r>
            <w:proofErr w:type="gramStart"/>
            <w:r>
              <w:t>.С</w:t>
            </w:r>
            <w:proofErr w:type="gramEnd"/>
            <w:r>
              <w:t>.В</w:t>
            </w:r>
            <w:proofErr w:type="spellEnd"/>
            <w:r>
              <w:t xml:space="preserve">  Учителя предметники </w:t>
            </w:r>
          </w:p>
          <w:p w:rsidR="006715B5" w:rsidRPr="00410327" w:rsidRDefault="00410327" w:rsidP="00410327">
            <w:proofErr w:type="spellStart"/>
            <w:r>
              <w:t>Адодина.В.М</w:t>
            </w:r>
            <w:proofErr w:type="spellEnd"/>
          </w:p>
        </w:tc>
      </w:tr>
      <w:tr w:rsidR="00622A7E" w:rsidRPr="00DC1DF1" w:rsidTr="008420DA">
        <w:tc>
          <w:tcPr>
            <w:tcW w:w="1200" w:type="pct"/>
            <w:tcBorders>
              <w:top w:val="single" w:sz="4" w:space="0" w:color="000000"/>
              <w:left w:val="single" w:sz="4" w:space="0" w:color="000000"/>
              <w:bottom w:val="single" w:sz="4" w:space="0" w:color="000000"/>
            </w:tcBorders>
            <w:shd w:val="clear" w:color="auto" w:fill="auto"/>
          </w:tcPr>
          <w:p w:rsidR="00622A7E" w:rsidRDefault="009E2610" w:rsidP="00134AF4">
            <w:pPr>
              <w:spacing w:line="276" w:lineRule="auto"/>
            </w:pPr>
            <w:r>
              <w:rPr>
                <w:sz w:val="22"/>
                <w:szCs w:val="22"/>
              </w:rPr>
              <w:t>Обще интеллектуальное</w:t>
            </w:r>
            <w:r w:rsidR="00622A7E">
              <w:rPr>
                <w:sz w:val="22"/>
                <w:szCs w:val="22"/>
              </w:rPr>
              <w:t xml:space="preserve"> направление</w:t>
            </w:r>
          </w:p>
        </w:tc>
        <w:tc>
          <w:tcPr>
            <w:tcW w:w="2200" w:type="pct"/>
            <w:tcBorders>
              <w:top w:val="single" w:sz="4" w:space="0" w:color="000000"/>
              <w:left w:val="single" w:sz="4" w:space="0" w:color="000000"/>
              <w:bottom w:val="single" w:sz="4" w:space="0" w:color="000000"/>
            </w:tcBorders>
            <w:shd w:val="clear" w:color="auto" w:fill="auto"/>
          </w:tcPr>
          <w:p w:rsidR="0029472B" w:rsidRPr="0029472B" w:rsidRDefault="006C29C8" w:rsidP="0029472B">
            <w:pPr>
              <w:spacing w:before="100" w:beforeAutospacing="1" w:after="100" w:afterAutospacing="1"/>
              <w:contextualSpacing/>
              <w:jc w:val="left"/>
              <w:rPr>
                <w:lang w:eastAsia="ru-RU"/>
              </w:rPr>
            </w:pPr>
            <w:r>
              <w:rPr>
                <w:sz w:val="22"/>
                <w:szCs w:val="22"/>
              </w:rPr>
              <w:t>1.</w:t>
            </w:r>
            <w:r w:rsidR="00D6370F">
              <w:rPr>
                <w:sz w:val="22"/>
                <w:szCs w:val="22"/>
              </w:rPr>
              <w:t xml:space="preserve"> К 90 </w:t>
            </w:r>
            <w:proofErr w:type="spellStart"/>
            <w:r w:rsidR="00D6370F">
              <w:rPr>
                <w:sz w:val="22"/>
                <w:szCs w:val="22"/>
              </w:rPr>
              <w:t>летию</w:t>
            </w:r>
            <w:proofErr w:type="spellEnd"/>
            <w:r w:rsidR="00D6370F">
              <w:rPr>
                <w:sz w:val="22"/>
                <w:szCs w:val="22"/>
              </w:rPr>
              <w:t xml:space="preserve"> </w:t>
            </w:r>
            <w:r w:rsidR="00881971">
              <w:rPr>
                <w:sz w:val="22"/>
                <w:szCs w:val="22"/>
              </w:rPr>
              <w:t xml:space="preserve"> Шукшина литературный вечер</w:t>
            </w:r>
          </w:p>
          <w:p w:rsidR="00C713EE" w:rsidRDefault="00AE7C45" w:rsidP="00C713EE">
            <w:pPr>
              <w:tabs>
                <w:tab w:val="center" w:pos="3790"/>
              </w:tabs>
              <w:spacing w:line="276" w:lineRule="auto"/>
            </w:pPr>
            <w:r>
              <w:rPr>
                <w:sz w:val="22"/>
                <w:szCs w:val="22"/>
              </w:rPr>
              <w:t>2</w:t>
            </w:r>
            <w:r w:rsidR="00C713EE">
              <w:rPr>
                <w:sz w:val="22"/>
                <w:szCs w:val="22"/>
              </w:rPr>
              <w:t xml:space="preserve">. </w:t>
            </w:r>
            <w:r w:rsidR="00C713EE" w:rsidRPr="00DC1DF1">
              <w:rPr>
                <w:sz w:val="22"/>
                <w:szCs w:val="22"/>
              </w:rPr>
              <w:t>Школьные олимпиады</w:t>
            </w:r>
            <w:r w:rsidR="00C713EE">
              <w:rPr>
                <w:sz w:val="22"/>
                <w:szCs w:val="22"/>
              </w:rPr>
              <w:t>.</w:t>
            </w:r>
          </w:p>
          <w:p w:rsidR="00622A7E" w:rsidRPr="00DC1DF1" w:rsidRDefault="00622A7E" w:rsidP="00134AF4">
            <w:pPr>
              <w:spacing w:line="276" w:lineRule="auto"/>
            </w:pPr>
          </w:p>
        </w:tc>
        <w:tc>
          <w:tcPr>
            <w:tcW w:w="733" w:type="pct"/>
            <w:tcBorders>
              <w:top w:val="single" w:sz="4" w:space="0" w:color="000000"/>
              <w:left w:val="single" w:sz="4" w:space="0" w:color="000000"/>
              <w:bottom w:val="single" w:sz="4" w:space="0" w:color="000000"/>
            </w:tcBorders>
            <w:shd w:val="clear" w:color="auto" w:fill="auto"/>
          </w:tcPr>
          <w:p w:rsidR="00622A7E" w:rsidRDefault="009E2610" w:rsidP="00622A7E">
            <w:pPr>
              <w:spacing w:line="276" w:lineRule="auto"/>
            </w:pPr>
            <w:r>
              <w:rPr>
                <w:sz w:val="22"/>
                <w:szCs w:val="22"/>
              </w:rPr>
              <w:t>23</w:t>
            </w:r>
            <w:r w:rsidR="0029472B">
              <w:rPr>
                <w:sz w:val="22"/>
                <w:szCs w:val="22"/>
              </w:rPr>
              <w:t>.10</w:t>
            </w:r>
          </w:p>
          <w:p w:rsidR="00C713EE" w:rsidRDefault="00C713EE" w:rsidP="00C713EE">
            <w:pPr>
              <w:spacing w:line="276" w:lineRule="auto"/>
            </w:pPr>
            <w:r>
              <w:rPr>
                <w:sz w:val="22"/>
                <w:szCs w:val="22"/>
              </w:rPr>
              <w:t>В течение месяца</w:t>
            </w:r>
          </w:p>
          <w:p w:rsidR="00622A7E" w:rsidRPr="00DC1DF1" w:rsidRDefault="00622A7E" w:rsidP="00134AF4">
            <w:pPr>
              <w:spacing w:line="276" w:lineRule="auto"/>
            </w:pP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622A7E" w:rsidRDefault="00881971" w:rsidP="00622A7E">
            <w:pPr>
              <w:spacing w:line="276" w:lineRule="auto"/>
            </w:pPr>
            <w:r>
              <w:rPr>
                <w:sz w:val="22"/>
                <w:szCs w:val="22"/>
              </w:rPr>
              <w:t>Учитель литературы</w:t>
            </w:r>
            <w:r w:rsidR="00410327">
              <w:rPr>
                <w:sz w:val="22"/>
                <w:szCs w:val="22"/>
              </w:rPr>
              <w:t xml:space="preserve"> </w:t>
            </w:r>
            <w:proofErr w:type="spellStart"/>
            <w:r w:rsidR="00410327">
              <w:rPr>
                <w:sz w:val="22"/>
                <w:szCs w:val="22"/>
              </w:rPr>
              <w:t>Трясунова.Е.Ю</w:t>
            </w:r>
            <w:proofErr w:type="spellEnd"/>
          </w:p>
          <w:p w:rsidR="00622A7E" w:rsidRPr="00DC1DF1" w:rsidRDefault="00622A7E" w:rsidP="00622A7E">
            <w:pPr>
              <w:spacing w:line="276" w:lineRule="auto"/>
            </w:pPr>
            <w:r>
              <w:rPr>
                <w:sz w:val="22"/>
                <w:szCs w:val="22"/>
              </w:rPr>
              <w:t xml:space="preserve"> учителя - предметники</w:t>
            </w:r>
          </w:p>
        </w:tc>
      </w:tr>
    </w:tbl>
    <w:p w:rsidR="008420DA" w:rsidRDefault="008420DA" w:rsidP="008420DA">
      <w:pPr>
        <w:spacing w:line="276" w:lineRule="auto"/>
        <w:jc w:val="center"/>
        <w:rPr>
          <w:sz w:val="40"/>
          <w:szCs w:val="40"/>
        </w:rPr>
      </w:pPr>
    </w:p>
    <w:p w:rsidR="008420DA" w:rsidRDefault="008420DA" w:rsidP="008420DA">
      <w:pPr>
        <w:spacing w:line="276" w:lineRule="auto"/>
        <w:jc w:val="center"/>
        <w:rPr>
          <w:sz w:val="40"/>
          <w:szCs w:val="40"/>
        </w:rPr>
      </w:pPr>
    </w:p>
    <w:p w:rsidR="008420DA" w:rsidRDefault="008420DA" w:rsidP="008420DA">
      <w:pPr>
        <w:spacing w:line="276" w:lineRule="auto"/>
        <w:jc w:val="center"/>
        <w:rPr>
          <w:sz w:val="40"/>
          <w:szCs w:val="40"/>
        </w:rPr>
      </w:pPr>
    </w:p>
    <w:p w:rsidR="0080641A" w:rsidRDefault="00FD315E" w:rsidP="008420DA">
      <w:pPr>
        <w:spacing w:line="276" w:lineRule="auto"/>
        <w:jc w:val="center"/>
        <w:rPr>
          <w:b/>
          <w:sz w:val="22"/>
          <w:szCs w:val="22"/>
        </w:rPr>
      </w:pPr>
      <w:r w:rsidRPr="00FD315E">
        <w:rPr>
          <w:sz w:val="40"/>
          <w:szCs w:val="40"/>
        </w:rPr>
        <w:lastRenderedPageBreak/>
        <w:t>План мероприятий воспитательной работы</w:t>
      </w:r>
    </w:p>
    <w:p w:rsidR="0080641A" w:rsidRPr="00FD315E" w:rsidRDefault="00FD315E" w:rsidP="00214EEB">
      <w:pPr>
        <w:spacing w:line="276" w:lineRule="auto"/>
        <w:rPr>
          <w:b/>
          <w:color w:val="FF0000"/>
          <w:sz w:val="22"/>
          <w:szCs w:val="22"/>
        </w:rPr>
      </w:pPr>
      <w:r w:rsidRPr="00FD315E">
        <w:rPr>
          <w:b/>
          <w:color w:val="FF0000"/>
          <w:sz w:val="22"/>
          <w:szCs w:val="22"/>
        </w:rPr>
        <w:t xml:space="preserve">                                                                   </w:t>
      </w:r>
      <w:r w:rsidR="00214EEB" w:rsidRPr="00FD315E">
        <w:rPr>
          <w:b/>
          <w:color w:val="FF0000"/>
          <w:sz w:val="22"/>
          <w:szCs w:val="22"/>
        </w:rPr>
        <w:t>НОЯБРЬ</w:t>
      </w:r>
      <w:r w:rsidRPr="00FD315E">
        <w:rPr>
          <w:b/>
          <w:color w:val="FF0000"/>
          <w:sz w:val="22"/>
          <w:szCs w:val="22"/>
        </w:rPr>
        <w:t xml:space="preserve"> 2019 год</w:t>
      </w:r>
    </w:p>
    <w:tbl>
      <w:tblPr>
        <w:tblW w:w="5000" w:type="pct"/>
        <w:tblLook w:val="0000"/>
      </w:tblPr>
      <w:tblGrid>
        <w:gridCol w:w="3435"/>
        <w:gridCol w:w="6298"/>
        <w:gridCol w:w="2289"/>
        <w:gridCol w:w="2480"/>
      </w:tblGrid>
      <w:tr w:rsidR="00214EEB" w:rsidRPr="00DC1DF1" w:rsidTr="008420DA">
        <w:tc>
          <w:tcPr>
            <w:tcW w:w="118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2171"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8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713EE" w:rsidRPr="00DC1DF1" w:rsidTr="008420DA">
        <w:trPr>
          <w:trHeight w:val="1395"/>
        </w:trPr>
        <w:tc>
          <w:tcPr>
            <w:tcW w:w="1184" w:type="pct"/>
            <w:tcBorders>
              <w:top w:val="single" w:sz="4" w:space="0" w:color="000000"/>
              <w:left w:val="single" w:sz="4" w:space="0" w:color="000000"/>
            </w:tcBorders>
            <w:shd w:val="clear" w:color="auto" w:fill="auto"/>
          </w:tcPr>
          <w:p w:rsidR="00C713EE" w:rsidRPr="00DC1DF1" w:rsidRDefault="00C713EE" w:rsidP="00134AF4">
            <w:pPr>
              <w:spacing w:line="276" w:lineRule="auto"/>
            </w:pPr>
            <w:r w:rsidRPr="00DC1DF1">
              <w:rPr>
                <w:sz w:val="22"/>
                <w:szCs w:val="22"/>
              </w:rPr>
              <w:t xml:space="preserve">Духовно-нравственное </w:t>
            </w:r>
            <w:r>
              <w:rPr>
                <w:sz w:val="22"/>
                <w:szCs w:val="22"/>
              </w:rPr>
              <w:t>направление</w:t>
            </w: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tabs>
                <w:tab w:val="left" w:pos="954"/>
              </w:tabs>
              <w:rPr>
                <w:color w:val="000000"/>
              </w:rPr>
            </w:pPr>
            <w:r w:rsidRPr="00DC1DF1">
              <w:rPr>
                <w:sz w:val="22"/>
                <w:szCs w:val="22"/>
              </w:rPr>
              <w:tab/>
            </w:r>
          </w:p>
        </w:tc>
        <w:tc>
          <w:tcPr>
            <w:tcW w:w="2171" w:type="pct"/>
            <w:tcBorders>
              <w:top w:val="single" w:sz="4" w:space="0" w:color="000000"/>
              <w:left w:val="single" w:sz="4" w:space="0" w:color="000000"/>
            </w:tcBorders>
            <w:shd w:val="clear" w:color="auto" w:fill="auto"/>
          </w:tcPr>
          <w:p w:rsidR="00C713EE" w:rsidRPr="006715B5" w:rsidRDefault="00552CBB" w:rsidP="00134AF4">
            <w:pPr>
              <w:spacing w:line="276" w:lineRule="auto"/>
              <w:rPr>
                <w:bCs/>
                <w:lang w:eastAsia="ru-RU"/>
              </w:rPr>
            </w:pPr>
            <w:r>
              <w:rPr>
                <w:bCs/>
                <w:lang w:eastAsia="ru-RU"/>
              </w:rPr>
              <w:t>. Участие</w:t>
            </w:r>
            <w:r w:rsidR="00C60A18">
              <w:rPr>
                <w:bCs/>
                <w:lang w:eastAsia="ru-RU"/>
              </w:rPr>
              <w:t xml:space="preserve"> в конкурсе «Рождественская фантазия»</w:t>
            </w:r>
          </w:p>
          <w:p w:rsidR="00C713EE" w:rsidRPr="00DC1DF1" w:rsidRDefault="00C713EE" w:rsidP="00552CBB">
            <w:pPr>
              <w:spacing w:line="276" w:lineRule="auto"/>
            </w:pPr>
          </w:p>
        </w:tc>
        <w:tc>
          <w:tcPr>
            <w:tcW w:w="789" w:type="pct"/>
            <w:tcBorders>
              <w:top w:val="single" w:sz="4" w:space="0" w:color="000000"/>
              <w:left w:val="single" w:sz="4" w:space="0" w:color="000000"/>
            </w:tcBorders>
            <w:shd w:val="clear" w:color="auto" w:fill="auto"/>
          </w:tcPr>
          <w:p w:rsidR="00C713EE" w:rsidRDefault="00C60A18" w:rsidP="00134AF4">
            <w:pPr>
              <w:spacing w:line="276" w:lineRule="auto"/>
            </w:pPr>
            <w:r>
              <w:t>До 8.11</w:t>
            </w:r>
          </w:p>
          <w:p w:rsidR="001870D0" w:rsidRPr="00DC1DF1" w:rsidRDefault="001870D0" w:rsidP="00552CBB"/>
        </w:tc>
        <w:tc>
          <w:tcPr>
            <w:tcW w:w="855" w:type="pct"/>
            <w:tcBorders>
              <w:top w:val="single" w:sz="4" w:space="0" w:color="000000"/>
              <w:left w:val="single" w:sz="4" w:space="0" w:color="000000"/>
              <w:right w:val="single" w:sz="4" w:space="0" w:color="000000"/>
            </w:tcBorders>
            <w:shd w:val="clear" w:color="auto" w:fill="auto"/>
          </w:tcPr>
          <w:p w:rsidR="00552CBB" w:rsidRDefault="00C713EE" w:rsidP="00552CBB">
            <w:pPr>
              <w:spacing w:line="276" w:lineRule="auto"/>
            </w:pPr>
            <w:r w:rsidRPr="00DC1DF1">
              <w:rPr>
                <w:sz w:val="22"/>
                <w:szCs w:val="22"/>
              </w:rPr>
              <w:t>классные руководители</w:t>
            </w:r>
            <w:r>
              <w:rPr>
                <w:sz w:val="22"/>
                <w:szCs w:val="22"/>
              </w:rPr>
              <w:t xml:space="preserve">, </w:t>
            </w:r>
          </w:p>
          <w:p w:rsidR="00552CBB" w:rsidRPr="00DC1DF1" w:rsidRDefault="00552CBB" w:rsidP="00552CBB">
            <w:pPr>
              <w:spacing w:line="276" w:lineRule="auto"/>
            </w:pPr>
            <w:r>
              <w:rPr>
                <w:sz w:val="22"/>
                <w:szCs w:val="22"/>
              </w:rPr>
              <w:t>Толмачева И. А.</w:t>
            </w:r>
          </w:p>
          <w:p w:rsidR="00552CBB" w:rsidRPr="00DC1DF1" w:rsidRDefault="00552CBB" w:rsidP="00552CBB">
            <w:pPr>
              <w:spacing w:line="276" w:lineRule="auto"/>
            </w:pPr>
          </w:p>
          <w:p w:rsidR="00C713EE" w:rsidRPr="00DC1DF1" w:rsidRDefault="00C713EE" w:rsidP="00C713EE">
            <w:pPr>
              <w:spacing w:line="276" w:lineRule="auto"/>
            </w:pPr>
          </w:p>
        </w:tc>
      </w:tr>
      <w:tr w:rsidR="00214EEB" w:rsidRPr="00DC1DF1" w:rsidTr="008420DA">
        <w:tc>
          <w:tcPr>
            <w:tcW w:w="1184" w:type="pct"/>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14EEB" w:rsidRPr="00DC1DF1" w:rsidRDefault="00C60A18" w:rsidP="00C60A18">
            <w:pPr>
              <w:spacing w:line="276" w:lineRule="auto"/>
            </w:pPr>
            <w:r>
              <w:rPr>
                <w:sz w:val="22"/>
                <w:szCs w:val="22"/>
              </w:rPr>
              <w:t xml:space="preserve">1.Конкурс учебно-исследовательских работ </w:t>
            </w:r>
            <w:r w:rsidR="003752DC">
              <w:rPr>
                <w:sz w:val="22"/>
                <w:szCs w:val="22"/>
              </w:rPr>
              <w:t>школьников «Дети Алтая исследуют окружающую среду»</w:t>
            </w:r>
          </w:p>
        </w:tc>
        <w:tc>
          <w:tcPr>
            <w:tcW w:w="789" w:type="pct"/>
            <w:tcBorders>
              <w:top w:val="single" w:sz="4" w:space="0" w:color="000000"/>
              <w:left w:val="single" w:sz="4" w:space="0" w:color="000000"/>
              <w:bottom w:val="single" w:sz="4" w:space="0" w:color="000000"/>
            </w:tcBorders>
            <w:shd w:val="clear" w:color="auto" w:fill="auto"/>
          </w:tcPr>
          <w:p w:rsidR="00214EEB" w:rsidRPr="00DC1DF1" w:rsidRDefault="00692957" w:rsidP="00134AF4">
            <w:pPr>
              <w:spacing w:line="276" w:lineRule="auto"/>
            </w:pPr>
            <w:r>
              <w:rPr>
                <w:sz w:val="22"/>
                <w:szCs w:val="22"/>
              </w:rPr>
              <w:t>Сентябрь-октябрь</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692957" w:rsidP="00134AF4">
            <w:pPr>
              <w:spacing w:line="276" w:lineRule="auto"/>
            </w:pPr>
            <w:r>
              <w:rPr>
                <w:sz w:val="22"/>
                <w:szCs w:val="22"/>
              </w:rPr>
              <w:t>Учителя начальных классов</w:t>
            </w:r>
          </w:p>
        </w:tc>
      </w:tr>
      <w:tr w:rsidR="00214EEB" w:rsidRPr="00DC1DF1" w:rsidTr="008420DA">
        <w:tc>
          <w:tcPr>
            <w:tcW w:w="1184" w:type="pct"/>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Спортивно-оздоровительное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1.День здоровья. «Здоровые</w:t>
            </w:r>
            <w:r w:rsidRPr="00DC1DF1">
              <w:rPr>
                <w:sz w:val="22"/>
                <w:szCs w:val="22"/>
              </w:rPr>
              <w:t xml:space="preserve"> дети в здоровой семье»</w:t>
            </w:r>
            <w:r w:rsidR="00134D22">
              <w:rPr>
                <w:sz w:val="22"/>
                <w:szCs w:val="22"/>
              </w:rPr>
              <w:t>.</w:t>
            </w:r>
          </w:p>
          <w:p w:rsidR="00214EEB" w:rsidRPr="00DC1DF1" w:rsidRDefault="00214EEB" w:rsidP="00134AF4">
            <w:pPr>
              <w:spacing w:line="276" w:lineRule="auto"/>
            </w:pPr>
            <w:r w:rsidRPr="00DC1DF1">
              <w:rPr>
                <w:sz w:val="22"/>
                <w:szCs w:val="22"/>
              </w:rPr>
              <w:t xml:space="preserve">2. </w:t>
            </w:r>
            <w:r w:rsidRPr="00DC1DF1">
              <w:rPr>
                <w:sz w:val="22"/>
                <w:szCs w:val="22"/>
                <w:lang w:eastAsia="ru-RU"/>
              </w:rPr>
              <w:t>Международный день отказа от курения</w:t>
            </w:r>
            <w:r w:rsidR="00134D22">
              <w:rPr>
                <w:sz w:val="22"/>
                <w:szCs w:val="22"/>
                <w:lang w:eastAsia="ru-RU"/>
              </w:rPr>
              <w:t>.</w:t>
            </w:r>
          </w:p>
          <w:p w:rsidR="00214EEB" w:rsidRPr="00DC1DF1" w:rsidRDefault="00214EEB" w:rsidP="00134AF4">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15.11</w:t>
            </w:r>
          </w:p>
          <w:p w:rsidR="00692957" w:rsidRDefault="00692957" w:rsidP="00134AF4">
            <w:pPr>
              <w:spacing w:line="276" w:lineRule="auto"/>
            </w:pPr>
          </w:p>
          <w:p w:rsidR="00214EEB" w:rsidRPr="00DC1DF1" w:rsidRDefault="00214EEB" w:rsidP="00134AF4">
            <w:pPr>
              <w:spacing w:line="276" w:lineRule="auto"/>
            </w:pPr>
            <w:r w:rsidRPr="00DC1DF1">
              <w:rPr>
                <w:sz w:val="22"/>
                <w:szCs w:val="22"/>
              </w:rPr>
              <w:t>21.11</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3752DC" w:rsidRDefault="00214EEB" w:rsidP="00134AF4">
            <w:pPr>
              <w:spacing w:line="276" w:lineRule="auto"/>
            </w:pPr>
            <w:r w:rsidRPr="00DC1DF1">
              <w:rPr>
                <w:sz w:val="22"/>
                <w:szCs w:val="22"/>
              </w:rPr>
              <w:t>Учитель физкультуры.</w:t>
            </w:r>
          </w:p>
          <w:p w:rsidR="00214EEB" w:rsidRPr="003752DC" w:rsidRDefault="003752DC" w:rsidP="003752DC">
            <w:proofErr w:type="spellStart"/>
            <w:r>
              <w:t>Терехова.В.М</w:t>
            </w:r>
            <w:proofErr w:type="spellEnd"/>
          </w:p>
        </w:tc>
      </w:tr>
      <w:tr w:rsidR="00214EEB" w:rsidRPr="00DC1DF1" w:rsidTr="008420DA">
        <w:trPr>
          <w:trHeight w:val="1204"/>
        </w:trPr>
        <w:tc>
          <w:tcPr>
            <w:tcW w:w="1184" w:type="pct"/>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Общекультурное направление</w:t>
            </w:r>
          </w:p>
        </w:tc>
        <w:tc>
          <w:tcPr>
            <w:tcW w:w="2171" w:type="pct"/>
            <w:tcBorders>
              <w:top w:val="single" w:sz="4" w:space="0" w:color="000000"/>
              <w:left w:val="single" w:sz="4" w:space="0" w:color="000000"/>
              <w:bottom w:val="single" w:sz="4" w:space="0" w:color="000000"/>
            </w:tcBorders>
            <w:shd w:val="clear" w:color="auto" w:fill="auto"/>
          </w:tcPr>
          <w:p w:rsidR="00621544" w:rsidRDefault="00D6370F" w:rsidP="00621544">
            <w:pPr>
              <w:spacing w:line="276" w:lineRule="auto"/>
            </w:pPr>
            <w:r>
              <w:rPr>
                <w:sz w:val="22"/>
                <w:szCs w:val="22"/>
              </w:rPr>
              <w:t>Праздничная программа</w:t>
            </w:r>
            <w:r w:rsidR="00621544">
              <w:rPr>
                <w:sz w:val="22"/>
                <w:szCs w:val="22"/>
              </w:rPr>
              <w:t xml:space="preserve"> ко Дню матери.</w:t>
            </w:r>
          </w:p>
          <w:p w:rsidR="00134D22" w:rsidRDefault="00134D22" w:rsidP="00134AF4">
            <w:pPr>
              <w:spacing w:line="276" w:lineRule="auto"/>
            </w:pPr>
          </w:p>
          <w:p w:rsidR="00214EEB" w:rsidRDefault="00552CBB" w:rsidP="00134AF4">
            <w:pPr>
              <w:spacing w:line="276" w:lineRule="auto"/>
            </w:pPr>
            <w:r>
              <w:t>Конкурс плакатов ко дню матери</w:t>
            </w:r>
          </w:p>
          <w:p w:rsidR="00552CBB" w:rsidRDefault="00552CBB" w:rsidP="00134AF4">
            <w:pPr>
              <w:spacing w:line="276" w:lineRule="auto"/>
            </w:pPr>
            <w:r>
              <w:t>«Мама, сколько в этом слове»</w:t>
            </w:r>
          </w:p>
          <w:p w:rsidR="00C713EE" w:rsidRPr="00DC1DF1" w:rsidRDefault="00C713EE" w:rsidP="00134AF4">
            <w:pPr>
              <w:spacing w:line="276" w:lineRule="auto"/>
            </w:pPr>
          </w:p>
          <w:p w:rsidR="00214EEB" w:rsidRPr="00DC1DF1" w:rsidRDefault="00214EEB" w:rsidP="00134AF4">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214EEB" w:rsidRPr="00DC1DF1" w:rsidRDefault="008C211B" w:rsidP="00134AF4">
            <w:pPr>
              <w:spacing w:line="276" w:lineRule="auto"/>
            </w:pPr>
            <w:r>
              <w:rPr>
                <w:sz w:val="22"/>
                <w:szCs w:val="22"/>
              </w:rPr>
              <w:t>26</w:t>
            </w:r>
            <w:r w:rsidR="00214EEB" w:rsidRPr="00DC1DF1">
              <w:rPr>
                <w:sz w:val="22"/>
                <w:szCs w:val="22"/>
              </w:rPr>
              <w:t>.11</w:t>
            </w:r>
          </w:p>
          <w:p w:rsidR="00214EEB" w:rsidRDefault="00214EEB" w:rsidP="00134AF4">
            <w:pPr>
              <w:spacing w:line="276" w:lineRule="auto"/>
            </w:pPr>
          </w:p>
          <w:p w:rsidR="00214EEB" w:rsidRPr="00DC1DF1" w:rsidRDefault="00552CBB" w:rsidP="008C211B">
            <w:pPr>
              <w:spacing w:line="276" w:lineRule="auto"/>
            </w:pPr>
            <w:r>
              <w:t>С 06.11 по 20.11</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109BF" w:rsidP="00134AF4">
            <w:pPr>
              <w:spacing w:line="276" w:lineRule="auto"/>
            </w:pPr>
            <w:r>
              <w:rPr>
                <w:sz w:val="22"/>
                <w:szCs w:val="22"/>
              </w:rPr>
              <w:t>Толмачева</w:t>
            </w:r>
            <w:r w:rsidR="00552CBB">
              <w:rPr>
                <w:sz w:val="22"/>
                <w:szCs w:val="22"/>
              </w:rPr>
              <w:t xml:space="preserve"> </w:t>
            </w:r>
            <w:r>
              <w:rPr>
                <w:sz w:val="22"/>
                <w:szCs w:val="22"/>
              </w:rPr>
              <w:t>ИА</w:t>
            </w:r>
            <w:r w:rsidR="00214EEB" w:rsidRPr="00DC1DF1">
              <w:rPr>
                <w:sz w:val="22"/>
                <w:szCs w:val="22"/>
              </w:rPr>
              <w:t>,</w:t>
            </w:r>
          </w:p>
          <w:p w:rsidR="00214EEB" w:rsidRDefault="00214EEB" w:rsidP="00134AF4">
            <w:pPr>
              <w:spacing w:line="276" w:lineRule="auto"/>
            </w:pPr>
            <w:r w:rsidRPr="00DC1DF1">
              <w:rPr>
                <w:sz w:val="22"/>
                <w:szCs w:val="22"/>
              </w:rPr>
              <w:t>классные руководители</w:t>
            </w:r>
          </w:p>
          <w:p w:rsidR="00552CBB" w:rsidRDefault="00552CBB" w:rsidP="00552CBB">
            <w:pPr>
              <w:spacing w:line="276" w:lineRule="auto"/>
            </w:pPr>
            <w:r>
              <w:rPr>
                <w:sz w:val="22"/>
                <w:szCs w:val="22"/>
              </w:rPr>
              <w:t>учитель ИЗО</w:t>
            </w:r>
          </w:p>
          <w:p w:rsidR="00552CBB" w:rsidRPr="00DC1DF1" w:rsidRDefault="00552CBB" w:rsidP="00552CBB">
            <w:pPr>
              <w:spacing w:line="276" w:lineRule="auto"/>
            </w:pPr>
            <w:proofErr w:type="spellStart"/>
            <w:r>
              <w:rPr>
                <w:sz w:val="22"/>
                <w:szCs w:val="22"/>
              </w:rPr>
              <w:t>Белая.С.В</w:t>
            </w:r>
            <w:proofErr w:type="spellEnd"/>
            <w:r>
              <w:rPr>
                <w:sz w:val="22"/>
                <w:szCs w:val="22"/>
              </w:rPr>
              <w:t xml:space="preserve">   </w:t>
            </w:r>
          </w:p>
        </w:tc>
      </w:tr>
      <w:tr w:rsidR="00C713EE" w:rsidRPr="00DC1DF1" w:rsidTr="008420DA">
        <w:trPr>
          <w:trHeight w:val="1931"/>
        </w:trPr>
        <w:tc>
          <w:tcPr>
            <w:tcW w:w="1184" w:type="pct"/>
            <w:tcBorders>
              <w:top w:val="single" w:sz="4" w:space="0" w:color="000000"/>
              <w:left w:val="single" w:sz="4" w:space="0" w:color="000000"/>
              <w:bottom w:val="single" w:sz="4" w:space="0" w:color="000000"/>
            </w:tcBorders>
            <w:shd w:val="clear" w:color="auto" w:fill="auto"/>
          </w:tcPr>
          <w:p w:rsidR="00C713EE" w:rsidRDefault="00C713EE"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2171" w:type="pct"/>
            <w:tcBorders>
              <w:top w:val="single" w:sz="4" w:space="0" w:color="000000"/>
              <w:left w:val="single" w:sz="4" w:space="0" w:color="000000"/>
              <w:bottom w:val="single" w:sz="4" w:space="0" w:color="000000"/>
            </w:tcBorders>
            <w:shd w:val="clear" w:color="auto" w:fill="auto"/>
          </w:tcPr>
          <w:p w:rsidR="001870D0" w:rsidRPr="001870D0" w:rsidRDefault="003752DC" w:rsidP="00C713EE">
            <w:pPr>
              <w:spacing w:line="276" w:lineRule="auto"/>
            </w:pPr>
            <w:r>
              <w:rPr>
                <w:sz w:val="22"/>
                <w:szCs w:val="22"/>
              </w:rPr>
              <w:t>1.Международный конкурс декоротивно-прикладного творчества «Здесь я живу»</w:t>
            </w:r>
          </w:p>
          <w:p w:rsidR="00C713EE" w:rsidRPr="00DC1DF1" w:rsidRDefault="00C713EE" w:rsidP="00C713EE">
            <w:pPr>
              <w:spacing w:line="276" w:lineRule="auto"/>
              <w:rPr>
                <w:lang w:eastAsia="ru-RU"/>
              </w:rPr>
            </w:pPr>
            <w:r>
              <w:rPr>
                <w:sz w:val="22"/>
                <w:szCs w:val="22"/>
              </w:rPr>
              <w:t>2</w:t>
            </w:r>
            <w:r w:rsidRPr="00DC1DF1">
              <w:rPr>
                <w:sz w:val="22"/>
                <w:szCs w:val="22"/>
              </w:rPr>
              <w:t xml:space="preserve">. </w:t>
            </w:r>
            <w:r w:rsidRPr="00DC1DF1">
              <w:rPr>
                <w:bCs/>
                <w:sz w:val="22"/>
                <w:szCs w:val="22"/>
                <w:lang w:eastAsia="ru-RU"/>
              </w:rPr>
              <w:t xml:space="preserve">Международный день </w:t>
            </w:r>
            <w:r>
              <w:rPr>
                <w:bCs/>
                <w:sz w:val="22"/>
                <w:szCs w:val="22"/>
                <w:lang w:eastAsia="ru-RU"/>
              </w:rPr>
              <w:t>правовой помощи детям.</w:t>
            </w:r>
          </w:p>
          <w:p w:rsidR="00C713EE" w:rsidRDefault="00C713EE" w:rsidP="00C713EE">
            <w:pPr>
              <w:spacing w:line="276" w:lineRule="auto"/>
              <w:rPr>
                <w:lang w:eastAsia="ru-RU"/>
              </w:rPr>
            </w:pPr>
          </w:p>
          <w:p w:rsidR="00C713EE" w:rsidRPr="00DC1DF1" w:rsidRDefault="00C713EE" w:rsidP="006D2BE2">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C713EE" w:rsidRDefault="003752DC" w:rsidP="001870D0">
            <w:pPr>
              <w:spacing w:line="276" w:lineRule="auto"/>
            </w:pPr>
            <w:r>
              <w:t>Весь месяц</w:t>
            </w:r>
          </w:p>
          <w:p w:rsidR="001870D0" w:rsidRDefault="001870D0" w:rsidP="001870D0">
            <w:pPr>
              <w:spacing w:line="276" w:lineRule="auto"/>
            </w:pPr>
          </w:p>
          <w:p w:rsidR="001870D0" w:rsidRDefault="003752DC" w:rsidP="001870D0">
            <w:pPr>
              <w:spacing w:line="276" w:lineRule="auto"/>
            </w:pPr>
            <w:r>
              <w:t>14.11</w:t>
            </w:r>
          </w:p>
          <w:p w:rsidR="001870D0" w:rsidRDefault="001870D0" w:rsidP="001870D0">
            <w:pPr>
              <w:spacing w:line="276" w:lineRule="auto"/>
            </w:pP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C87D17" w:rsidRDefault="00037B34" w:rsidP="00134AF4">
            <w:pPr>
              <w:spacing w:line="276" w:lineRule="auto"/>
            </w:pPr>
            <w:r>
              <w:rPr>
                <w:sz w:val="22"/>
                <w:szCs w:val="22"/>
              </w:rPr>
              <w:t>Учитель технологии Милостивая.М.Д</w:t>
            </w:r>
          </w:p>
          <w:p w:rsidR="00C713EE" w:rsidRDefault="00037B34" w:rsidP="00C713EE">
            <w:pPr>
              <w:spacing w:line="276" w:lineRule="auto"/>
            </w:pPr>
            <w:r>
              <w:rPr>
                <w:sz w:val="22"/>
                <w:szCs w:val="22"/>
              </w:rPr>
              <w:t>Педагог- психолог Балушкина.Е.Б</w:t>
            </w:r>
          </w:p>
          <w:p w:rsidR="00C713EE" w:rsidRPr="00DC1DF1" w:rsidRDefault="00C713EE" w:rsidP="00134AF4">
            <w:pPr>
              <w:spacing w:line="276" w:lineRule="auto"/>
            </w:pPr>
          </w:p>
        </w:tc>
      </w:tr>
    </w:tbl>
    <w:p w:rsidR="00214EEB" w:rsidRPr="00DC1DF1" w:rsidRDefault="00214EEB" w:rsidP="00214EEB">
      <w:pPr>
        <w:spacing w:line="276" w:lineRule="auto"/>
        <w:rPr>
          <w:b/>
          <w:i/>
          <w:sz w:val="22"/>
          <w:szCs w:val="22"/>
        </w:rPr>
      </w:pPr>
    </w:p>
    <w:p w:rsidR="00214EEB" w:rsidRDefault="00214EEB" w:rsidP="00214EEB">
      <w:pPr>
        <w:spacing w:line="276" w:lineRule="auto"/>
        <w:rPr>
          <w:sz w:val="22"/>
          <w:szCs w:val="22"/>
        </w:rPr>
      </w:pPr>
    </w:p>
    <w:p w:rsidR="008420DA" w:rsidRDefault="00FD315E" w:rsidP="00214EEB">
      <w:pPr>
        <w:spacing w:line="276" w:lineRule="auto"/>
        <w:rPr>
          <w:sz w:val="40"/>
          <w:szCs w:val="40"/>
        </w:rPr>
      </w:pPr>
      <w:r>
        <w:rPr>
          <w:sz w:val="40"/>
          <w:szCs w:val="40"/>
        </w:rPr>
        <w:t xml:space="preserve">                 </w:t>
      </w:r>
    </w:p>
    <w:p w:rsidR="008420DA" w:rsidRDefault="008420DA" w:rsidP="00214EEB">
      <w:pPr>
        <w:spacing w:line="276" w:lineRule="auto"/>
        <w:rPr>
          <w:sz w:val="40"/>
          <w:szCs w:val="40"/>
        </w:rPr>
      </w:pPr>
    </w:p>
    <w:p w:rsidR="00214EEB" w:rsidRPr="00FD315E" w:rsidRDefault="00FD315E" w:rsidP="008420DA">
      <w:pPr>
        <w:spacing w:line="276" w:lineRule="auto"/>
        <w:jc w:val="center"/>
        <w:rPr>
          <w:b/>
          <w:sz w:val="22"/>
          <w:szCs w:val="22"/>
        </w:rPr>
      </w:pPr>
      <w:r w:rsidRPr="00FD315E">
        <w:rPr>
          <w:sz w:val="40"/>
          <w:szCs w:val="40"/>
        </w:rPr>
        <w:lastRenderedPageBreak/>
        <w:t>План мероприятий воспитательной работы</w:t>
      </w:r>
    </w:p>
    <w:p w:rsidR="00214EEB" w:rsidRPr="00FD315E" w:rsidRDefault="00214EEB" w:rsidP="008420DA">
      <w:pPr>
        <w:spacing w:line="276" w:lineRule="auto"/>
        <w:jc w:val="center"/>
        <w:rPr>
          <w:b/>
          <w:color w:val="FF0000"/>
          <w:sz w:val="22"/>
          <w:szCs w:val="22"/>
        </w:rPr>
      </w:pPr>
      <w:r w:rsidRPr="00FD315E">
        <w:rPr>
          <w:b/>
          <w:color w:val="FF0000"/>
          <w:sz w:val="22"/>
          <w:szCs w:val="22"/>
        </w:rPr>
        <w:t>ДЕКАБРЬ</w:t>
      </w:r>
      <w:r w:rsidR="00FD315E" w:rsidRPr="00FD315E">
        <w:rPr>
          <w:b/>
          <w:color w:val="FF0000"/>
          <w:sz w:val="22"/>
          <w:szCs w:val="22"/>
        </w:rPr>
        <w:t xml:space="preserve"> 2019 год</w:t>
      </w:r>
    </w:p>
    <w:tbl>
      <w:tblPr>
        <w:tblW w:w="5000" w:type="pct"/>
        <w:tblLook w:val="0000"/>
      </w:tblPr>
      <w:tblGrid>
        <w:gridCol w:w="4146"/>
        <w:gridCol w:w="5461"/>
        <w:gridCol w:w="2259"/>
        <w:gridCol w:w="2636"/>
      </w:tblGrid>
      <w:tr w:rsidR="00214EEB" w:rsidRPr="00DC1DF1" w:rsidTr="008420DA">
        <w:tc>
          <w:tcPr>
            <w:tcW w:w="142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1883"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8420DA">
        <w:trPr>
          <w:trHeight w:val="4254"/>
        </w:trPr>
        <w:tc>
          <w:tcPr>
            <w:tcW w:w="1429" w:type="pct"/>
            <w:tcBorders>
              <w:top w:val="single" w:sz="4" w:space="0" w:color="000000"/>
              <w:left w:val="single" w:sz="4" w:space="0" w:color="000000"/>
            </w:tcBorders>
            <w:shd w:val="clear" w:color="auto" w:fill="auto"/>
          </w:tcPr>
          <w:p w:rsidR="005D07C1" w:rsidRPr="00DC1DF1" w:rsidRDefault="005D07C1" w:rsidP="00134AF4">
            <w:pPr>
              <w:rPr>
                <w:color w:val="000000"/>
              </w:rPr>
            </w:pPr>
            <w:r w:rsidRPr="00DC1DF1">
              <w:rPr>
                <w:sz w:val="22"/>
                <w:szCs w:val="22"/>
              </w:rPr>
              <w:t xml:space="preserve">Духовно-нравственное </w:t>
            </w:r>
            <w:r>
              <w:rPr>
                <w:sz w:val="22"/>
                <w:szCs w:val="22"/>
              </w:rPr>
              <w:t>направление</w:t>
            </w:r>
          </w:p>
        </w:tc>
        <w:tc>
          <w:tcPr>
            <w:tcW w:w="1883" w:type="pct"/>
            <w:tcBorders>
              <w:top w:val="single" w:sz="4" w:space="0" w:color="000000"/>
              <w:left w:val="single" w:sz="4" w:space="0" w:color="000000"/>
            </w:tcBorders>
            <w:shd w:val="clear" w:color="auto" w:fill="auto"/>
          </w:tcPr>
          <w:p w:rsidR="00037B34" w:rsidRDefault="00D5594F" w:rsidP="00023AE6">
            <w:pPr>
              <w:spacing w:line="276" w:lineRule="auto"/>
              <w:ind w:right="1735"/>
              <w:rPr>
                <w:bCs/>
              </w:rPr>
            </w:pPr>
            <w:r>
              <w:rPr>
                <w:bCs/>
                <w:sz w:val="22"/>
                <w:szCs w:val="22"/>
                <w:lang w:eastAsia="ru-RU"/>
              </w:rPr>
              <w:t>1</w:t>
            </w:r>
            <w:r w:rsidR="001870D0">
              <w:rPr>
                <w:bCs/>
                <w:sz w:val="22"/>
                <w:szCs w:val="22"/>
                <w:lang w:eastAsia="ru-RU"/>
              </w:rPr>
              <w:t>.</w:t>
            </w:r>
            <w:r w:rsidR="00037B34">
              <w:rPr>
                <w:sz w:val="22"/>
                <w:szCs w:val="22"/>
                <w:lang w:eastAsia="ru-RU"/>
              </w:rPr>
              <w:t xml:space="preserve"> </w:t>
            </w:r>
            <w:r w:rsidR="00037B34">
              <w:rPr>
                <w:bCs/>
              </w:rPr>
              <w:t>День конституции РФ</w:t>
            </w:r>
          </w:p>
          <w:p w:rsidR="00F139FF" w:rsidRPr="00023AE6" w:rsidRDefault="00F139FF" w:rsidP="00023AE6">
            <w:pPr>
              <w:spacing w:line="276" w:lineRule="auto"/>
              <w:ind w:right="1735"/>
              <w:rPr>
                <w:bCs/>
              </w:rPr>
            </w:pPr>
          </w:p>
          <w:p w:rsidR="00E172C6" w:rsidRDefault="00D5594F" w:rsidP="00E172C6">
            <w:r>
              <w:t>2</w:t>
            </w:r>
            <w:r w:rsidR="00D02C99">
              <w:rPr>
                <w:sz w:val="22"/>
                <w:szCs w:val="22"/>
              </w:rPr>
              <w:t xml:space="preserve">Международный конкурс </w:t>
            </w:r>
            <w:r w:rsidR="00FD4CF2">
              <w:rPr>
                <w:sz w:val="22"/>
                <w:szCs w:val="22"/>
              </w:rPr>
              <w:t>декоративно</w:t>
            </w:r>
            <w:r w:rsidR="00D02C99">
              <w:rPr>
                <w:sz w:val="22"/>
                <w:szCs w:val="22"/>
              </w:rPr>
              <w:t>-прикладного творчества «Здесь я живу»</w:t>
            </w:r>
          </w:p>
          <w:p w:rsidR="00F83020" w:rsidRDefault="00D5594F" w:rsidP="00E172C6">
            <w:r>
              <w:t>3</w:t>
            </w:r>
            <w:r w:rsidR="00E172C6">
              <w:t>.Конкурс декоративно- прикладного изобразительного творчества «Рождественская звезда»</w:t>
            </w:r>
          </w:p>
          <w:p w:rsidR="00D5594F" w:rsidRPr="00E172C6" w:rsidRDefault="00512C51" w:rsidP="00E172C6">
            <w:r>
              <w:t>«</w:t>
            </w:r>
            <w:r w:rsidR="00D5594F">
              <w:t>В царстве Снежной Королевы</w:t>
            </w:r>
            <w:r>
              <w:t>»</w:t>
            </w:r>
          </w:p>
        </w:tc>
        <w:tc>
          <w:tcPr>
            <w:tcW w:w="779" w:type="pct"/>
            <w:tcBorders>
              <w:top w:val="single" w:sz="4" w:space="0" w:color="000000"/>
              <w:left w:val="single" w:sz="4" w:space="0" w:color="000000"/>
            </w:tcBorders>
            <w:shd w:val="clear" w:color="auto" w:fill="auto"/>
          </w:tcPr>
          <w:p w:rsidR="005D07C1" w:rsidRDefault="00D02C99" w:rsidP="00134AF4">
            <w:pPr>
              <w:spacing w:line="276" w:lineRule="auto"/>
            </w:pPr>
            <w:r>
              <w:rPr>
                <w:sz w:val="22"/>
                <w:szCs w:val="22"/>
              </w:rPr>
              <w:t>12.12</w:t>
            </w:r>
          </w:p>
          <w:p w:rsidR="00F139FF" w:rsidRDefault="00F139FF" w:rsidP="00134AF4">
            <w:pPr>
              <w:spacing w:line="276" w:lineRule="auto"/>
            </w:pPr>
          </w:p>
          <w:p w:rsidR="00F139FF" w:rsidRDefault="00F139FF" w:rsidP="00E172C6"/>
          <w:p w:rsidR="00E172C6" w:rsidRDefault="00D02C99" w:rsidP="00E172C6">
            <w:r>
              <w:t>Весь месяц</w:t>
            </w:r>
          </w:p>
          <w:p w:rsidR="00F139FF" w:rsidRDefault="00F139FF" w:rsidP="00E172C6"/>
          <w:p w:rsidR="00F139FF" w:rsidRDefault="00F139FF" w:rsidP="00E172C6"/>
          <w:p w:rsidR="005D07C1" w:rsidRDefault="00E172C6" w:rsidP="00E172C6">
            <w:r>
              <w:t>До 14 декабря</w:t>
            </w:r>
          </w:p>
          <w:p w:rsidR="00F139FF" w:rsidRDefault="00F139FF" w:rsidP="00E172C6"/>
          <w:p w:rsidR="00F139FF" w:rsidRDefault="00F139FF" w:rsidP="00E172C6"/>
          <w:p w:rsidR="00D5594F" w:rsidRPr="00E172C6" w:rsidRDefault="00F139FF" w:rsidP="00E172C6">
            <w:r>
              <w:t>с</w:t>
            </w:r>
            <w:r w:rsidR="008E3231">
              <w:t>25 ноября по 20 декабря</w:t>
            </w:r>
          </w:p>
        </w:tc>
        <w:tc>
          <w:tcPr>
            <w:tcW w:w="909" w:type="pct"/>
            <w:tcBorders>
              <w:top w:val="single" w:sz="4" w:space="0" w:color="000000"/>
              <w:left w:val="single" w:sz="4" w:space="0" w:color="000000"/>
              <w:right w:val="single" w:sz="4" w:space="0" w:color="000000"/>
            </w:tcBorders>
            <w:shd w:val="clear" w:color="auto" w:fill="auto"/>
          </w:tcPr>
          <w:p w:rsidR="005D07C1" w:rsidRPr="00DC1DF1" w:rsidRDefault="00D02C99" w:rsidP="00134AF4">
            <w:pPr>
              <w:spacing w:line="276" w:lineRule="auto"/>
            </w:pPr>
            <w:r>
              <w:rPr>
                <w:sz w:val="22"/>
                <w:szCs w:val="22"/>
              </w:rPr>
              <w:t xml:space="preserve"> </w:t>
            </w:r>
            <w:r w:rsidR="006D2BE2">
              <w:rPr>
                <w:sz w:val="22"/>
                <w:szCs w:val="22"/>
              </w:rPr>
              <w:t xml:space="preserve"> учитель информатики,</w:t>
            </w:r>
            <w:r>
              <w:rPr>
                <w:sz w:val="22"/>
                <w:szCs w:val="22"/>
              </w:rPr>
              <w:t xml:space="preserve"> Кармакова.Н.Д</w:t>
            </w:r>
          </w:p>
          <w:p w:rsidR="005D07C1" w:rsidRPr="00057638" w:rsidRDefault="00492535" w:rsidP="00134AF4">
            <w:r>
              <w:rPr>
                <w:sz w:val="22"/>
                <w:szCs w:val="22"/>
              </w:rPr>
              <w:t xml:space="preserve">учитель истории </w:t>
            </w:r>
          </w:p>
          <w:p w:rsidR="00D02C99" w:rsidRDefault="00D02C99" w:rsidP="00134AF4">
            <w:r>
              <w:t>Смотриков.А.Н</w:t>
            </w:r>
          </w:p>
          <w:p w:rsidR="00E172C6" w:rsidRDefault="00D02C99" w:rsidP="00E172C6">
            <w:r>
              <w:t xml:space="preserve">учитель технологии </w:t>
            </w:r>
            <w:proofErr w:type="spellStart"/>
            <w:r>
              <w:t>Милостивая.М.Д</w:t>
            </w:r>
            <w:proofErr w:type="spellEnd"/>
          </w:p>
          <w:p w:rsidR="005D07C1" w:rsidRDefault="00E172C6" w:rsidP="00E172C6">
            <w:r>
              <w:rPr>
                <w:sz w:val="22"/>
                <w:szCs w:val="22"/>
              </w:rPr>
              <w:t>Учителя начальных классов</w:t>
            </w:r>
          </w:p>
          <w:p w:rsidR="008E3231" w:rsidRDefault="008E3231" w:rsidP="008E3231">
            <w:pPr>
              <w:spacing w:line="276" w:lineRule="auto"/>
            </w:pPr>
            <w:r>
              <w:rPr>
                <w:sz w:val="22"/>
                <w:szCs w:val="22"/>
              </w:rPr>
              <w:t>Толмачева.</w:t>
            </w:r>
          </w:p>
          <w:p w:rsidR="008E3231" w:rsidRDefault="008E3231" w:rsidP="008E3231">
            <w:r>
              <w:rPr>
                <w:sz w:val="22"/>
                <w:szCs w:val="22"/>
              </w:rPr>
              <w:t xml:space="preserve"> И.А</w:t>
            </w:r>
          </w:p>
          <w:p w:rsidR="008E3231" w:rsidRPr="00DC1DF1" w:rsidRDefault="008E3231" w:rsidP="008E3231">
            <w:pPr>
              <w:spacing w:line="276" w:lineRule="auto"/>
            </w:pPr>
            <w:r>
              <w:rPr>
                <w:sz w:val="22"/>
                <w:szCs w:val="22"/>
              </w:rPr>
              <w:t>классные руководители</w:t>
            </w:r>
          </w:p>
          <w:p w:rsidR="008E3231" w:rsidRPr="00E172C6" w:rsidRDefault="008E3231" w:rsidP="00E172C6"/>
        </w:tc>
      </w:tr>
      <w:tr w:rsidR="00214EEB" w:rsidRPr="00DC1DF1" w:rsidTr="008420DA">
        <w:tc>
          <w:tcPr>
            <w:tcW w:w="1429" w:type="pct"/>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1883" w:type="pct"/>
            <w:tcBorders>
              <w:top w:val="single" w:sz="4" w:space="0" w:color="000000"/>
              <w:left w:val="single" w:sz="4" w:space="0" w:color="000000"/>
              <w:bottom w:val="single" w:sz="4" w:space="0" w:color="000000"/>
            </w:tcBorders>
            <w:shd w:val="clear" w:color="auto" w:fill="auto"/>
          </w:tcPr>
          <w:p w:rsidR="006D2BE2" w:rsidRDefault="006D2BE2" w:rsidP="006D2BE2">
            <w:pPr>
              <w:rPr>
                <w:lang w:eastAsia="ru-RU"/>
              </w:rPr>
            </w:pPr>
            <w:r>
              <w:rPr>
                <w:lang w:eastAsia="ru-RU"/>
              </w:rPr>
              <w:t>1.</w:t>
            </w:r>
            <w:r w:rsidR="00214EEB" w:rsidRPr="006D2BE2">
              <w:rPr>
                <w:lang w:eastAsia="ru-RU"/>
              </w:rPr>
              <w:t>Операция «Помоги пернатому другу»</w:t>
            </w:r>
            <w:r w:rsidR="00F00818" w:rsidRPr="006D2BE2">
              <w:rPr>
                <w:lang w:eastAsia="ru-RU"/>
              </w:rPr>
              <w:t>.</w:t>
            </w:r>
          </w:p>
          <w:p w:rsidR="006D2BE2" w:rsidRPr="00DC1DF1" w:rsidRDefault="006D2BE2" w:rsidP="006D2BE2">
            <w:pPr>
              <w:rPr>
                <w:lang w:eastAsia="ru-RU"/>
              </w:rPr>
            </w:pPr>
            <w:r>
              <w:rPr>
                <w:lang w:eastAsia="ru-RU"/>
              </w:rPr>
              <w:t xml:space="preserve">2.Всемирный день </w:t>
            </w:r>
            <w:r w:rsidR="0080641A">
              <w:rPr>
                <w:lang w:eastAsia="ru-RU"/>
              </w:rPr>
              <w:t>борьбы с наркотиками</w:t>
            </w:r>
          </w:p>
          <w:p w:rsidR="00214EEB" w:rsidRPr="00DC1DF1" w:rsidRDefault="00214EEB" w:rsidP="00134AF4">
            <w:pPr>
              <w:spacing w:line="276" w:lineRule="auto"/>
            </w:pPr>
          </w:p>
        </w:tc>
        <w:tc>
          <w:tcPr>
            <w:tcW w:w="779" w:type="pct"/>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Pr>
                <w:sz w:val="22"/>
                <w:szCs w:val="22"/>
              </w:rPr>
              <w:t>В течение месяца</w:t>
            </w:r>
          </w:p>
          <w:p w:rsidR="006D2BE2" w:rsidRPr="00DC1DF1" w:rsidRDefault="00D02C99" w:rsidP="00134AF4">
            <w:pPr>
              <w:spacing w:line="276" w:lineRule="auto"/>
            </w:pPr>
            <w:r>
              <w:rPr>
                <w:sz w:val="22"/>
                <w:szCs w:val="22"/>
              </w:rPr>
              <w:t>05</w:t>
            </w:r>
            <w:r w:rsidR="006D2BE2">
              <w:rPr>
                <w:sz w:val="22"/>
                <w:szCs w:val="22"/>
              </w:rPr>
              <w:t>.12</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D02C99" w:rsidP="00134AF4">
            <w:pPr>
              <w:spacing w:line="276" w:lineRule="auto"/>
            </w:pPr>
            <w:r>
              <w:rPr>
                <w:sz w:val="22"/>
                <w:szCs w:val="22"/>
              </w:rPr>
              <w:t>Быханова.В.Н</w:t>
            </w:r>
          </w:p>
          <w:p w:rsidR="00D02C99" w:rsidRDefault="00214EEB" w:rsidP="00134AF4">
            <w:pPr>
              <w:spacing w:line="276" w:lineRule="auto"/>
            </w:pPr>
            <w:r w:rsidRPr="00DC1DF1">
              <w:rPr>
                <w:sz w:val="22"/>
                <w:szCs w:val="22"/>
              </w:rPr>
              <w:t>учитель биологии</w:t>
            </w:r>
          </w:p>
          <w:p w:rsidR="00214EEB" w:rsidRPr="00D02C99" w:rsidRDefault="00D02C99" w:rsidP="00D02C99">
            <w:r>
              <w:t>педагог- психолог Балушкина.Е.Б</w:t>
            </w:r>
          </w:p>
        </w:tc>
      </w:tr>
      <w:tr w:rsidR="00214EEB" w:rsidRPr="00DC1DF1" w:rsidTr="008420DA">
        <w:tc>
          <w:tcPr>
            <w:tcW w:w="1429" w:type="pct"/>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1883"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«Весёлые старты»</w:t>
            </w:r>
            <w:r w:rsidR="00F00818">
              <w:rPr>
                <w:sz w:val="22"/>
                <w:szCs w:val="22"/>
              </w:rPr>
              <w:t>.</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04.12</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492535">
            <w:pPr>
              <w:spacing w:line="276" w:lineRule="auto"/>
            </w:pPr>
            <w:r w:rsidRPr="00DC1DF1">
              <w:rPr>
                <w:sz w:val="22"/>
                <w:szCs w:val="22"/>
              </w:rPr>
              <w:t>Учитель физкультуры</w:t>
            </w:r>
            <w:r w:rsidR="00D02C99">
              <w:rPr>
                <w:sz w:val="22"/>
                <w:szCs w:val="22"/>
              </w:rPr>
              <w:t xml:space="preserve"> Терехова.В.Ф</w:t>
            </w:r>
            <w:r w:rsidRPr="00DC1DF1">
              <w:rPr>
                <w:sz w:val="22"/>
                <w:szCs w:val="22"/>
              </w:rPr>
              <w:t xml:space="preserve"> </w:t>
            </w:r>
          </w:p>
        </w:tc>
      </w:tr>
      <w:tr w:rsidR="00214EEB" w:rsidRPr="00DC1DF1" w:rsidTr="008420DA">
        <w:trPr>
          <w:trHeight w:val="965"/>
        </w:trPr>
        <w:tc>
          <w:tcPr>
            <w:tcW w:w="1429" w:type="pct"/>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1883"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1.Подготовка к новогоднему празднику.</w:t>
            </w:r>
          </w:p>
          <w:p w:rsidR="00214EEB" w:rsidRPr="00DC1DF1" w:rsidRDefault="00214EEB" w:rsidP="00134AF4">
            <w:pPr>
              <w:spacing w:line="276" w:lineRule="auto"/>
            </w:pPr>
            <w:r w:rsidRPr="00DC1DF1">
              <w:rPr>
                <w:sz w:val="22"/>
                <w:szCs w:val="22"/>
              </w:rPr>
              <w:t>2.Новогодн</w:t>
            </w:r>
            <w:r w:rsidR="000F7B90">
              <w:rPr>
                <w:sz w:val="22"/>
                <w:szCs w:val="22"/>
              </w:rPr>
              <w:t>ий праздник «Новогодняя сказка</w:t>
            </w:r>
            <w:r w:rsidRPr="00DC1DF1">
              <w:rPr>
                <w:sz w:val="22"/>
                <w:szCs w:val="22"/>
              </w:rPr>
              <w:t>»</w:t>
            </w:r>
            <w:r w:rsidR="00134D22">
              <w:rPr>
                <w:sz w:val="22"/>
                <w:szCs w:val="22"/>
              </w:rPr>
              <w:t>.</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6D2BE2" w:rsidP="00134AF4">
            <w:pPr>
              <w:spacing w:line="276" w:lineRule="auto"/>
            </w:pPr>
            <w:r>
              <w:rPr>
                <w:sz w:val="22"/>
                <w:szCs w:val="22"/>
              </w:rPr>
              <w:t>16.12-27</w:t>
            </w:r>
            <w:r w:rsidR="00214EEB" w:rsidRPr="00DC1DF1">
              <w:rPr>
                <w:sz w:val="22"/>
                <w:szCs w:val="22"/>
              </w:rPr>
              <w:t>.12</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100217" w:rsidRDefault="00E172C6" w:rsidP="00134AF4">
            <w:pPr>
              <w:spacing w:line="276" w:lineRule="auto"/>
            </w:pPr>
            <w:r>
              <w:rPr>
                <w:sz w:val="22"/>
                <w:szCs w:val="22"/>
              </w:rPr>
              <w:t>Толмачева</w:t>
            </w:r>
            <w:r w:rsidR="00100217">
              <w:rPr>
                <w:sz w:val="22"/>
                <w:szCs w:val="22"/>
              </w:rPr>
              <w:t>.</w:t>
            </w:r>
          </w:p>
          <w:p w:rsidR="00214EEB" w:rsidRPr="00DC1DF1" w:rsidRDefault="00100217" w:rsidP="00134AF4">
            <w:pPr>
              <w:spacing w:line="276" w:lineRule="auto"/>
            </w:pPr>
            <w:r>
              <w:rPr>
                <w:sz w:val="22"/>
                <w:szCs w:val="22"/>
              </w:rPr>
              <w:t xml:space="preserve"> </w:t>
            </w:r>
            <w:r w:rsidR="00E172C6">
              <w:rPr>
                <w:sz w:val="22"/>
                <w:szCs w:val="22"/>
              </w:rPr>
              <w:t>И.А</w:t>
            </w:r>
            <w:r w:rsidR="00134D22">
              <w:rPr>
                <w:sz w:val="22"/>
                <w:szCs w:val="22"/>
              </w:rPr>
              <w:t xml:space="preserve"> классные руководители</w:t>
            </w:r>
          </w:p>
          <w:p w:rsidR="00214EEB" w:rsidRPr="00DC1DF1" w:rsidRDefault="00214EEB" w:rsidP="00134AF4">
            <w:pPr>
              <w:spacing w:line="276" w:lineRule="auto"/>
            </w:pPr>
          </w:p>
        </w:tc>
      </w:tr>
    </w:tbl>
    <w:p w:rsidR="00C87D17" w:rsidRDefault="00C87D17" w:rsidP="00214EEB">
      <w:pPr>
        <w:spacing w:line="276" w:lineRule="auto"/>
        <w:rPr>
          <w:b/>
          <w:i/>
          <w:sz w:val="22"/>
          <w:szCs w:val="22"/>
        </w:rPr>
      </w:pPr>
    </w:p>
    <w:p w:rsidR="00FD315E" w:rsidRDefault="00FD315E" w:rsidP="00214EEB">
      <w:pPr>
        <w:spacing w:line="276" w:lineRule="auto"/>
        <w:rPr>
          <w:b/>
          <w:i/>
          <w:sz w:val="22"/>
          <w:szCs w:val="22"/>
        </w:rPr>
      </w:pPr>
    </w:p>
    <w:p w:rsidR="008420DA" w:rsidRDefault="00FD315E" w:rsidP="00214EEB">
      <w:pPr>
        <w:spacing w:line="276" w:lineRule="auto"/>
        <w:rPr>
          <w:sz w:val="40"/>
          <w:szCs w:val="40"/>
        </w:rPr>
      </w:pPr>
      <w:r>
        <w:rPr>
          <w:sz w:val="40"/>
          <w:szCs w:val="40"/>
        </w:rPr>
        <w:t xml:space="preserve">                 </w:t>
      </w:r>
    </w:p>
    <w:p w:rsidR="008420DA" w:rsidRDefault="008420DA" w:rsidP="00214EEB">
      <w:pPr>
        <w:spacing w:line="276" w:lineRule="auto"/>
        <w:rPr>
          <w:sz w:val="40"/>
          <w:szCs w:val="40"/>
        </w:rPr>
      </w:pPr>
    </w:p>
    <w:p w:rsidR="00FD4CF2" w:rsidRPr="00FD315E" w:rsidRDefault="00FD315E" w:rsidP="008420DA">
      <w:pPr>
        <w:spacing w:line="276" w:lineRule="auto"/>
        <w:jc w:val="center"/>
        <w:rPr>
          <w:b/>
          <w:sz w:val="22"/>
          <w:szCs w:val="22"/>
        </w:rPr>
      </w:pPr>
      <w:r w:rsidRPr="00FD315E">
        <w:rPr>
          <w:sz w:val="40"/>
          <w:szCs w:val="40"/>
        </w:rPr>
        <w:lastRenderedPageBreak/>
        <w:t>План мероприятий воспитательной работы</w:t>
      </w:r>
    </w:p>
    <w:p w:rsidR="00214EEB" w:rsidRPr="00FD315E" w:rsidRDefault="00FD315E" w:rsidP="00214EEB">
      <w:pPr>
        <w:spacing w:line="276" w:lineRule="auto"/>
        <w:rPr>
          <w:b/>
          <w:color w:val="FF0000"/>
          <w:sz w:val="22"/>
          <w:szCs w:val="22"/>
        </w:rPr>
      </w:pPr>
      <w:r>
        <w:rPr>
          <w:b/>
          <w:sz w:val="22"/>
          <w:szCs w:val="22"/>
        </w:rPr>
        <w:t xml:space="preserve">                                                                     </w:t>
      </w:r>
      <w:r w:rsidR="00214EEB" w:rsidRPr="00FD315E">
        <w:rPr>
          <w:b/>
          <w:color w:val="FF0000"/>
          <w:sz w:val="22"/>
          <w:szCs w:val="22"/>
        </w:rPr>
        <w:t>ЯНВАРЬ</w:t>
      </w:r>
      <w:r w:rsidRPr="00FD315E">
        <w:rPr>
          <w:b/>
          <w:color w:val="FF0000"/>
          <w:sz w:val="22"/>
          <w:szCs w:val="22"/>
        </w:rPr>
        <w:t xml:space="preserve"> 2020 год</w:t>
      </w:r>
    </w:p>
    <w:tbl>
      <w:tblPr>
        <w:tblW w:w="5000" w:type="pct"/>
        <w:tblLook w:val="0000"/>
      </w:tblPr>
      <w:tblGrid>
        <w:gridCol w:w="4008"/>
        <w:gridCol w:w="5667"/>
        <w:gridCol w:w="2228"/>
        <w:gridCol w:w="2599"/>
      </w:tblGrid>
      <w:tr w:rsidR="00214EEB" w:rsidRPr="00DC1DF1" w:rsidTr="008420DA">
        <w:tc>
          <w:tcPr>
            <w:tcW w:w="1382"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195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8420DA">
        <w:trPr>
          <w:trHeight w:val="2093"/>
        </w:trPr>
        <w:tc>
          <w:tcPr>
            <w:tcW w:w="1382" w:type="pct"/>
            <w:tcBorders>
              <w:top w:val="single" w:sz="4" w:space="0" w:color="000000"/>
              <w:left w:val="single" w:sz="4" w:space="0" w:color="000000"/>
            </w:tcBorders>
            <w:shd w:val="clear" w:color="auto" w:fill="auto"/>
          </w:tcPr>
          <w:p w:rsidR="005D07C1" w:rsidRPr="00DC1DF1" w:rsidRDefault="005D07C1" w:rsidP="005D07C1">
            <w:r w:rsidRPr="00DC1DF1">
              <w:rPr>
                <w:sz w:val="22"/>
                <w:szCs w:val="22"/>
              </w:rPr>
              <w:t xml:space="preserve">Духовно-нравственное </w:t>
            </w:r>
            <w:r>
              <w:rPr>
                <w:sz w:val="22"/>
                <w:szCs w:val="22"/>
              </w:rPr>
              <w:t>направление</w:t>
            </w:r>
          </w:p>
        </w:tc>
        <w:tc>
          <w:tcPr>
            <w:tcW w:w="1954" w:type="pct"/>
            <w:tcBorders>
              <w:top w:val="single" w:sz="4" w:space="0" w:color="000000"/>
              <w:left w:val="single" w:sz="4" w:space="0" w:color="000000"/>
            </w:tcBorders>
            <w:shd w:val="clear" w:color="auto" w:fill="auto"/>
          </w:tcPr>
          <w:p w:rsidR="005D07C1" w:rsidRPr="005D07C1" w:rsidRDefault="005D07C1" w:rsidP="00134AF4">
            <w:pPr>
              <w:spacing w:line="276" w:lineRule="auto"/>
              <w:rPr>
                <w:bCs/>
                <w:lang w:eastAsia="ru-RU"/>
              </w:rPr>
            </w:pPr>
            <w:r w:rsidRPr="00DC1DF1">
              <w:rPr>
                <w:sz w:val="22"/>
                <w:szCs w:val="22"/>
              </w:rPr>
              <w:t xml:space="preserve">1. </w:t>
            </w:r>
            <w:r w:rsidR="000F7B90">
              <w:rPr>
                <w:bCs/>
                <w:sz w:val="22"/>
                <w:szCs w:val="22"/>
                <w:lang w:eastAsia="ru-RU"/>
              </w:rPr>
              <w:t>Международный день памяти жертв Холокоста.</w:t>
            </w:r>
          </w:p>
          <w:p w:rsidR="005D07C1" w:rsidRPr="00DC1DF1" w:rsidRDefault="005D07C1" w:rsidP="00134AF4">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r>
              <w:rPr>
                <w:sz w:val="22"/>
                <w:szCs w:val="22"/>
                <w:lang w:eastAsia="ru-RU"/>
              </w:rPr>
              <w:t>.</w:t>
            </w:r>
            <w:r w:rsidRPr="00DC1DF1">
              <w:rPr>
                <w:sz w:val="22"/>
                <w:szCs w:val="22"/>
                <w:lang w:eastAsia="ru-RU"/>
              </w:rPr>
              <w:t xml:space="preserve"> города Ленинграда (1944г.)</w:t>
            </w:r>
            <w:r>
              <w:rPr>
                <w:sz w:val="22"/>
                <w:szCs w:val="22"/>
                <w:lang w:eastAsia="ru-RU"/>
              </w:rPr>
              <w:t xml:space="preserve"> (Просмотр видеоролика).</w:t>
            </w:r>
          </w:p>
          <w:p w:rsidR="005D07C1" w:rsidRPr="00DC1DF1" w:rsidRDefault="00DF7270" w:rsidP="005D07C1">
            <w:pPr>
              <w:spacing w:line="276" w:lineRule="auto"/>
            </w:pPr>
            <w:r>
              <w:t>3.Международный конкурс «Древо жизни»</w:t>
            </w:r>
          </w:p>
        </w:tc>
        <w:tc>
          <w:tcPr>
            <w:tcW w:w="768" w:type="pct"/>
            <w:tcBorders>
              <w:top w:val="single" w:sz="4" w:space="0" w:color="000000"/>
              <w:left w:val="single" w:sz="4" w:space="0" w:color="000000"/>
            </w:tcBorders>
            <w:shd w:val="clear" w:color="auto" w:fill="auto"/>
          </w:tcPr>
          <w:p w:rsidR="005D07C1" w:rsidRDefault="000F7B90" w:rsidP="00134AF4">
            <w:pPr>
              <w:spacing w:line="276" w:lineRule="auto"/>
            </w:pPr>
            <w:r>
              <w:rPr>
                <w:sz w:val="22"/>
                <w:szCs w:val="22"/>
              </w:rPr>
              <w:t>27</w:t>
            </w:r>
            <w:r w:rsidR="00945BDA">
              <w:rPr>
                <w:sz w:val="22"/>
                <w:szCs w:val="22"/>
              </w:rPr>
              <w:t>.01</w:t>
            </w:r>
          </w:p>
          <w:p w:rsidR="005D07C1" w:rsidRDefault="005D07C1" w:rsidP="00134AF4">
            <w:pPr>
              <w:spacing w:line="276" w:lineRule="auto"/>
            </w:pPr>
          </w:p>
          <w:p w:rsidR="005D07C1" w:rsidRPr="00DC1DF1" w:rsidRDefault="00945BDA" w:rsidP="00134AF4">
            <w:pPr>
              <w:spacing w:line="276" w:lineRule="auto"/>
            </w:pPr>
            <w:r>
              <w:rPr>
                <w:sz w:val="22"/>
                <w:szCs w:val="22"/>
              </w:rPr>
              <w:t>2</w:t>
            </w:r>
            <w:r w:rsidR="00640421">
              <w:rPr>
                <w:sz w:val="22"/>
                <w:szCs w:val="22"/>
              </w:rPr>
              <w:t>8</w:t>
            </w:r>
            <w:r w:rsidR="005D07C1" w:rsidRPr="00DC1DF1">
              <w:rPr>
                <w:sz w:val="22"/>
                <w:szCs w:val="22"/>
              </w:rPr>
              <w:t>.01</w:t>
            </w:r>
          </w:p>
          <w:p w:rsidR="00DF7270" w:rsidRDefault="00DF7270" w:rsidP="00134AF4"/>
          <w:p w:rsidR="00DF7270" w:rsidRDefault="00DF7270" w:rsidP="00DF7270"/>
          <w:p w:rsidR="005D07C1" w:rsidRPr="00DF7270" w:rsidRDefault="00DF7270" w:rsidP="00DF7270">
            <w:r>
              <w:t>январь</w:t>
            </w:r>
          </w:p>
        </w:tc>
        <w:tc>
          <w:tcPr>
            <w:tcW w:w="896" w:type="pct"/>
            <w:tcBorders>
              <w:top w:val="single" w:sz="4" w:space="0" w:color="000000"/>
              <w:left w:val="single" w:sz="4" w:space="0" w:color="000000"/>
              <w:right w:val="single" w:sz="4" w:space="0" w:color="000000"/>
            </w:tcBorders>
            <w:shd w:val="clear" w:color="auto" w:fill="auto"/>
          </w:tcPr>
          <w:p w:rsidR="005D07C1" w:rsidRPr="00DC1DF1" w:rsidRDefault="00DF7270" w:rsidP="00134AF4">
            <w:pPr>
              <w:spacing w:line="276" w:lineRule="auto"/>
            </w:pPr>
            <w:proofErr w:type="spellStart"/>
            <w:r>
              <w:rPr>
                <w:sz w:val="22"/>
                <w:szCs w:val="22"/>
              </w:rPr>
              <w:t>Толмачева.И.</w:t>
            </w:r>
            <w:r w:rsidR="00FD4CF2">
              <w:rPr>
                <w:sz w:val="22"/>
                <w:szCs w:val="22"/>
              </w:rPr>
              <w:t>А</w:t>
            </w:r>
            <w:proofErr w:type="spellEnd"/>
            <w:r w:rsidR="00FD4CF2" w:rsidRPr="00DC1DF1">
              <w:rPr>
                <w:sz w:val="22"/>
                <w:szCs w:val="22"/>
              </w:rPr>
              <w:t xml:space="preserve"> </w:t>
            </w:r>
            <w:r w:rsidR="00FD4CF2">
              <w:rPr>
                <w:sz w:val="22"/>
                <w:szCs w:val="22"/>
              </w:rPr>
              <w:t>классные</w:t>
            </w:r>
            <w:r>
              <w:rPr>
                <w:sz w:val="22"/>
                <w:szCs w:val="22"/>
              </w:rPr>
              <w:t xml:space="preserve"> </w:t>
            </w:r>
            <w:r w:rsidR="005D07C1" w:rsidRPr="00DC1DF1">
              <w:rPr>
                <w:sz w:val="22"/>
                <w:szCs w:val="22"/>
              </w:rPr>
              <w:t>руководители</w:t>
            </w:r>
            <w:r w:rsidR="00945BDA">
              <w:rPr>
                <w:sz w:val="22"/>
                <w:szCs w:val="22"/>
              </w:rPr>
              <w:t>, учитель истории</w:t>
            </w:r>
            <w:r w:rsidR="000834A8">
              <w:t xml:space="preserve"> Смотриков.А.Н</w:t>
            </w:r>
          </w:p>
          <w:p w:rsidR="005D07C1" w:rsidRPr="00DC1DF1" w:rsidRDefault="000834A8" w:rsidP="00134AF4">
            <w:r>
              <w:rPr>
                <w:sz w:val="22"/>
                <w:szCs w:val="22"/>
              </w:rPr>
              <w:t xml:space="preserve">классные руководители </w:t>
            </w:r>
          </w:p>
        </w:tc>
      </w:tr>
      <w:tr w:rsidR="00214EEB" w:rsidRPr="00DC1DF1" w:rsidTr="008420DA">
        <w:tc>
          <w:tcPr>
            <w:tcW w:w="1382" w:type="pct"/>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rPr>
                <w:bCs/>
                <w:lang w:eastAsia="ru-RU"/>
              </w:rPr>
            </w:pPr>
            <w:r>
              <w:rPr>
                <w:sz w:val="22"/>
                <w:szCs w:val="22"/>
              </w:rPr>
              <w:t>Социальное направление</w:t>
            </w:r>
          </w:p>
        </w:tc>
        <w:tc>
          <w:tcPr>
            <w:tcW w:w="1954" w:type="pct"/>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165E38">
              <w:rPr>
                <w:b/>
                <w:bCs/>
              </w:rPr>
              <w:t xml:space="preserve"> </w:t>
            </w:r>
            <w:r w:rsidR="00AA3792" w:rsidRPr="00AA3792">
              <w:rPr>
                <w:bCs/>
              </w:rPr>
              <w:t>День заповедников и национальных парков</w:t>
            </w:r>
            <w:r w:rsidR="00AA3792">
              <w:rPr>
                <w:bCs/>
              </w:rPr>
              <w:t>.</w:t>
            </w:r>
          </w:p>
          <w:p w:rsidR="00214EEB" w:rsidRDefault="00AA3792" w:rsidP="00134AF4">
            <w:pPr>
              <w:spacing w:line="276" w:lineRule="auto"/>
            </w:pPr>
            <w:r>
              <w:rPr>
                <w:sz w:val="22"/>
                <w:szCs w:val="22"/>
              </w:rPr>
              <w:t>2.</w:t>
            </w:r>
            <w:r w:rsidR="00214EEB" w:rsidRPr="00DC1DF1">
              <w:rPr>
                <w:sz w:val="22"/>
                <w:szCs w:val="22"/>
              </w:rPr>
              <w:t>Акция «Кормушка»</w:t>
            </w:r>
            <w:r w:rsidR="00332A4F">
              <w:rPr>
                <w:sz w:val="22"/>
                <w:szCs w:val="22"/>
              </w:rPr>
              <w:t>.</w:t>
            </w:r>
          </w:p>
          <w:p w:rsidR="00214EEB" w:rsidRPr="00DC1DF1" w:rsidRDefault="00214EEB" w:rsidP="00134AF4">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AA3792" w:rsidRDefault="00DF7270" w:rsidP="00134AF4">
            <w:pPr>
              <w:spacing w:line="276" w:lineRule="auto"/>
            </w:pPr>
            <w:r>
              <w:rPr>
                <w:sz w:val="22"/>
                <w:szCs w:val="22"/>
              </w:rPr>
              <w:t>10</w:t>
            </w:r>
            <w:r w:rsidR="00AA3792">
              <w:rPr>
                <w:sz w:val="22"/>
                <w:szCs w:val="22"/>
              </w:rPr>
              <w:t>.02</w:t>
            </w:r>
          </w:p>
          <w:p w:rsidR="00214EEB"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DF7270" w:rsidP="00134AF4">
            <w:pPr>
              <w:spacing w:line="276" w:lineRule="auto"/>
            </w:pPr>
            <w:r>
              <w:rPr>
                <w:sz w:val="22"/>
                <w:szCs w:val="22"/>
              </w:rPr>
              <w:t>Балушкина.Е.Б</w:t>
            </w:r>
            <w:r w:rsidR="00214EEB" w:rsidRPr="00DC1DF1">
              <w:rPr>
                <w:sz w:val="22"/>
                <w:szCs w:val="22"/>
              </w:rPr>
              <w:t>,</w:t>
            </w:r>
          </w:p>
          <w:p w:rsidR="00DF7270" w:rsidRDefault="00214EEB" w:rsidP="00134AF4">
            <w:pPr>
              <w:spacing w:line="276" w:lineRule="auto"/>
            </w:pPr>
            <w:r w:rsidRPr="00DC1DF1">
              <w:rPr>
                <w:sz w:val="22"/>
                <w:szCs w:val="22"/>
              </w:rPr>
              <w:t>учитель биологии</w:t>
            </w:r>
          </w:p>
          <w:p w:rsidR="00214EEB" w:rsidRPr="00DF7270" w:rsidRDefault="00DF7270" w:rsidP="00DF7270">
            <w:r>
              <w:t>Быханова.В.Н</w:t>
            </w:r>
            <w:r>
              <w:rPr>
                <w:sz w:val="22"/>
                <w:szCs w:val="22"/>
              </w:rPr>
              <w:t xml:space="preserve"> Учителя начальных классов</w:t>
            </w:r>
            <w:r>
              <w:t xml:space="preserve"> </w:t>
            </w:r>
          </w:p>
        </w:tc>
      </w:tr>
      <w:tr w:rsidR="00214EEB" w:rsidRPr="00DC1DF1" w:rsidTr="008420DA">
        <w:tc>
          <w:tcPr>
            <w:tcW w:w="1382" w:type="pct"/>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195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«Олимпийцы среди нас» (зимние эстафеты)</w:t>
            </w:r>
            <w:r w:rsidR="00F00818">
              <w:rPr>
                <w:sz w:val="22"/>
                <w:szCs w:val="22"/>
              </w:rPr>
              <w:t>.</w:t>
            </w:r>
          </w:p>
          <w:p w:rsidR="00214EEB" w:rsidRPr="00DC1DF1" w:rsidRDefault="00214EEB" w:rsidP="00134AF4">
            <w:pPr>
              <w:spacing w:line="276" w:lineRule="auto"/>
            </w:pPr>
            <w:r w:rsidRPr="00DC1DF1">
              <w:rPr>
                <w:sz w:val="22"/>
                <w:szCs w:val="22"/>
              </w:rPr>
              <w:t>2.  Конкурс снежных фигур « В гостях у Снежной Королевы»</w:t>
            </w:r>
            <w:r w:rsidR="00332A4F">
              <w:rPr>
                <w:sz w:val="22"/>
                <w:szCs w:val="22"/>
              </w:rPr>
              <w:t>.</w:t>
            </w: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0834A8" w:rsidP="00134AF4">
            <w:pPr>
              <w:spacing w:line="276" w:lineRule="auto"/>
            </w:pPr>
            <w:r>
              <w:rPr>
                <w:sz w:val="22"/>
                <w:szCs w:val="22"/>
              </w:rPr>
              <w:t>13</w:t>
            </w:r>
            <w:r w:rsidR="00214EEB" w:rsidRPr="00DC1DF1">
              <w:rPr>
                <w:sz w:val="22"/>
                <w:szCs w:val="22"/>
              </w:rPr>
              <w:t>.01</w:t>
            </w:r>
          </w:p>
          <w:p w:rsidR="00C22BA3" w:rsidRDefault="00C22BA3" w:rsidP="00134AF4">
            <w:pPr>
              <w:spacing w:line="276" w:lineRule="auto"/>
            </w:pPr>
          </w:p>
          <w:p w:rsidR="00214EEB" w:rsidRPr="00DC1DF1" w:rsidRDefault="00214EEB" w:rsidP="00134AF4">
            <w:pPr>
              <w:spacing w:line="276" w:lineRule="auto"/>
            </w:pPr>
            <w:r>
              <w:rPr>
                <w:sz w:val="22"/>
                <w:szCs w:val="22"/>
              </w:rPr>
              <w:t>31</w:t>
            </w:r>
            <w:r w:rsidRPr="00DC1DF1">
              <w:rPr>
                <w:sz w:val="22"/>
                <w:szCs w:val="22"/>
              </w:rPr>
              <w:t>.01</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p>
          <w:p w:rsidR="000834A8" w:rsidRDefault="00214EEB" w:rsidP="00492535">
            <w:pPr>
              <w:spacing w:line="276" w:lineRule="auto"/>
            </w:pPr>
            <w:r w:rsidRPr="00DC1DF1">
              <w:rPr>
                <w:sz w:val="22"/>
                <w:szCs w:val="22"/>
              </w:rPr>
              <w:t xml:space="preserve">физкультуры </w:t>
            </w:r>
          </w:p>
          <w:p w:rsidR="00214EEB" w:rsidRPr="000834A8" w:rsidRDefault="000834A8" w:rsidP="000834A8">
            <w:proofErr w:type="spellStart"/>
            <w:r>
              <w:t>Терехова.В.Ф</w:t>
            </w:r>
            <w:proofErr w:type="spellEnd"/>
          </w:p>
        </w:tc>
      </w:tr>
      <w:tr w:rsidR="00214EEB" w:rsidRPr="00DC1DF1" w:rsidTr="008420DA">
        <w:tc>
          <w:tcPr>
            <w:tcW w:w="1382" w:type="pct"/>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1954" w:type="pct"/>
            <w:tcBorders>
              <w:top w:val="single" w:sz="4" w:space="0" w:color="000000"/>
              <w:left w:val="single" w:sz="4" w:space="0" w:color="000000"/>
              <w:bottom w:val="single" w:sz="4" w:space="0" w:color="000000"/>
            </w:tcBorders>
            <w:shd w:val="clear" w:color="auto" w:fill="auto"/>
          </w:tcPr>
          <w:p w:rsidR="00214EEB" w:rsidRPr="00DC1DF1" w:rsidRDefault="000834A8" w:rsidP="00134AF4">
            <w:pPr>
              <w:spacing w:line="276" w:lineRule="auto"/>
            </w:pPr>
            <w:r>
              <w:rPr>
                <w:sz w:val="22"/>
                <w:szCs w:val="22"/>
              </w:rPr>
              <w:t>1.Краевой конкурс исследовательских работ дошкольников и младших школьников  «Юные исследователи  Алтая»</w:t>
            </w:r>
          </w:p>
          <w:p w:rsidR="00214EEB" w:rsidRPr="00DC1DF1" w:rsidRDefault="00214EEB" w:rsidP="00134AF4">
            <w:pPr>
              <w:spacing w:line="276" w:lineRule="auto"/>
            </w:pPr>
            <w:r>
              <w:rPr>
                <w:sz w:val="22"/>
                <w:szCs w:val="22"/>
              </w:rPr>
              <w:t>2</w:t>
            </w:r>
            <w:r w:rsidRPr="00DC1DF1">
              <w:rPr>
                <w:sz w:val="22"/>
                <w:szCs w:val="22"/>
              </w:rPr>
              <w:t>.Классный час «Рождество – праздник семейный»</w:t>
            </w:r>
            <w:r w:rsidR="00332A4F">
              <w:rPr>
                <w:sz w:val="22"/>
                <w:szCs w:val="22"/>
              </w:rPr>
              <w:t>.</w:t>
            </w: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7F2C99" w:rsidP="00134AF4">
            <w:pPr>
              <w:spacing w:line="276" w:lineRule="auto"/>
            </w:pPr>
            <w:r>
              <w:t>Весь январь</w:t>
            </w:r>
          </w:p>
          <w:p w:rsidR="000834A8" w:rsidRDefault="000834A8" w:rsidP="00134AF4">
            <w:pPr>
              <w:spacing w:line="276" w:lineRule="auto"/>
            </w:pPr>
          </w:p>
          <w:p w:rsidR="000834A8" w:rsidRPr="000834A8" w:rsidRDefault="000834A8" w:rsidP="000834A8"/>
          <w:p w:rsidR="000834A8" w:rsidRDefault="000834A8" w:rsidP="000834A8"/>
          <w:p w:rsidR="000834A8" w:rsidRDefault="000834A8" w:rsidP="000834A8"/>
          <w:p w:rsidR="00214EEB" w:rsidRPr="000834A8" w:rsidRDefault="000834A8" w:rsidP="000834A8">
            <w:r>
              <w:t>10.01</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7F2C99" w:rsidP="00134AF4">
            <w:pPr>
              <w:spacing w:line="276" w:lineRule="auto"/>
            </w:pPr>
            <w:r>
              <w:rPr>
                <w:sz w:val="22"/>
                <w:szCs w:val="22"/>
              </w:rPr>
              <w:t>Учителя начальных классов</w:t>
            </w:r>
          </w:p>
          <w:p w:rsidR="00214EEB" w:rsidRPr="00DC1DF1" w:rsidRDefault="007F2C99" w:rsidP="00134AF4">
            <w:pPr>
              <w:spacing w:line="276" w:lineRule="auto"/>
            </w:pPr>
            <w:r>
              <w:rPr>
                <w:sz w:val="22"/>
                <w:szCs w:val="22"/>
              </w:rPr>
              <w:t>классные руководители</w:t>
            </w:r>
          </w:p>
        </w:tc>
      </w:tr>
      <w:tr w:rsidR="005D07C1" w:rsidRPr="00DC1DF1" w:rsidTr="008420DA">
        <w:trPr>
          <w:trHeight w:val="1107"/>
        </w:trPr>
        <w:tc>
          <w:tcPr>
            <w:tcW w:w="1382" w:type="pct"/>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1954" w:type="pct"/>
            <w:tcBorders>
              <w:top w:val="single" w:sz="4" w:space="0" w:color="000000"/>
              <w:left w:val="single" w:sz="4" w:space="0" w:color="000000"/>
              <w:bottom w:val="single" w:sz="4" w:space="0" w:color="000000"/>
            </w:tcBorders>
            <w:shd w:val="clear" w:color="auto" w:fill="auto"/>
          </w:tcPr>
          <w:p w:rsidR="005D07C1" w:rsidRPr="00332A4F" w:rsidRDefault="00C22BA3" w:rsidP="005D07C1">
            <w:pPr>
              <w:spacing w:line="276" w:lineRule="auto"/>
            </w:pPr>
            <w:r>
              <w:rPr>
                <w:sz w:val="22"/>
                <w:szCs w:val="22"/>
              </w:rPr>
              <w:t>1</w:t>
            </w:r>
            <w:r w:rsidR="005D07C1" w:rsidRPr="00DC1DF1">
              <w:rPr>
                <w:sz w:val="22"/>
                <w:szCs w:val="22"/>
              </w:rPr>
              <w:t>.Калейдоскоп народных праздников (викторина)</w:t>
            </w:r>
            <w:r w:rsidR="005D07C1">
              <w:rPr>
                <w:sz w:val="22"/>
                <w:szCs w:val="22"/>
              </w:rPr>
              <w:t>.</w:t>
            </w:r>
          </w:p>
          <w:p w:rsidR="005D07C1" w:rsidRPr="00DC1DF1" w:rsidRDefault="005D07C1" w:rsidP="000F7B90">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5D07C1" w:rsidRDefault="007F2C99" w:rsidP="00134AF4">
            <w:pPr>
              <w:spacing w:line="276" w:lineRule="auto"/>
            </w:pPr>
            <w:r>
              <w:t>17</w:t>
            </w:r>
            <w:r w:rsidR="005D07C1">
              <w:t>.01</w:t>
            </w:r>
          </w:p>
          <w:p w:rsidR="005D07C1" w:rsidRDefault="005D07C1" w:rsidP="00134AF4">
            <w:pPr>
              <w:spacing w:line="276" w:lineRule="auto"/>
            </w:pPr>
          </w:p>
          <w:p w:rsidR="005D07C1" w:rsidRDefault="005D07C1" w:rsidP="00134AF4">
            <w:pPr>
              <w:spacing w:line="276" w:lineRule="auto"/>
            </w:pPr>
          </w:p>
          <w:p w:rsidR="005D07C1" w:rsidRDefault="005D07C1" w:rsidP="00640421">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5D07C1" w:rsidRDefault="007F2C99" w:rsidP="00134AF4">
            <w:pPr>
              <w:spacing w:line="276" w:lineRule="auto"/>
            </w:pPr>
            <w:r>
              <w:rPr>
                <w:sz w:val="22"/>
                <w:szCs w:val="22"/>
              </w:rPr>
              <w:t>Толмачева.И.А</w:t>
            </w:r>
          </w:p>
          <w:p w:rsidR="00C87D17" w:rsidRPr="00DC1DF1" w:rsidRDefault="00640421" w:rsidP="00134AF4">
            <w:pPr>
              <w:spacing w:line="276" w:lineRule="auto"/>
            </w:pPr>
            <w:r>
              <w:rPr>
                <w:sz w:val="22"/>
                <w:szCs w:val="22"/>
              </w:rPr>
              <w:t>Б</w:t>
            </w:r>
            <w:r w:rsidR="00C87D17">
              <w:rPr>
                <w:sz w:val="22"/>
                <w:szCs w:val="22"/>
              </w:rPr>
              <w:t>иблиотекарь</w:t>
            </w:r>
            <w:r>
              <w:rPr>
                <w:sz w:val="22"/>
                <w:szCs w:val="22"/>
              </w:rPr>
              <w:t xml:space="preserve"> школы</w:t>
            </w:r>
            <w:r w:rsidR="007F2C99">
              <w:rPr>
                <w:sz w:val="22"/>
                <w:szCs w:val="22"/>
              </w:rPr>
              <w:t xml:space="preserve"> Белая.С.В</w:t>
            </w:r>
          </w:p>
        </w:tc>
      </w:tr>
    </w:tbl>
    <w:p w:rsidR="00023AE6" w:rsidRDefault="00023AE6" w:rsidP="00214EEB">
      <w:pPr>
        <w:spacing w:line="276" w:lineRule="auto"/>
        <w:rPr>
          <w:b/>
          <w:i/>
          <w:sz w:val="22"/>
          <w:szCs w:val="22"/>
        </w:rPr>
      </w:pPr>
    </w:p>
    <w:p w:rsidR="00FD315E" w:rsidRDefault="00FD315E" w:rsidP="00214EEB">
      <w:pPr>
        <w:spacing w:line="276" w:lineRule="auto"/>
        <w:rPr>
          <w:b/>
          <w:i/>
          <w:sz w:val="22"/>
          <w:szCs w:val="22"/>
        </w:rPr>
      </w:pPr>
    </w:p>
    <w:p w:rsidR="00FD315E" w:rsidRDefault="00FD315E" w:rsidP="00214EEB">
      <w:pPr>
        <w:spacing w:line="276" w:lineRule="auto"/>
        <w:rPr>
          <w:b/>
          <w:i/>
          <w:sz w:val="22"/>
          <w:szCs w:val="22"/>
        </w:rPr>
      </w:pPr>
    </w:p>
    <w:p w:rsidR="008420DA" w:rsidRDefault="008420DA" w:rsidP="00EC6DB0">
      <w:pPr>
        <w:spacing w:line="276" w:lineRule="auto"/>
        <w:jc w:val="center"/>
        <w:rPr>
          <w:sz w:val="40"/>
          <w:szCs w:val="40"/>
        </w:rPr>
      </w:pPr>
    </w:p>
    <w:p w:rsidR="008420DA" w:rsidRDefault="008420DA" w:rsidP="00EC6DB0">
      <w:pPr>
        <w:spacing w:line="276" w:lineRule="auto"/>
        <w:jc w:val="center"/>
        <w:rPr>
          <w:sz w:val="40"/>
          <w:szCs w:val="40"/>
        </w:rPr>
      </w:pPr>
    </w:p>
    <w:p w:rsidR="00023AE6" w:rsidRPr="00FD315E" w:rsidRDefault="00FD315E" w:rsidP="00EC6DB0">
      <w:pPr>
        <w:spacing w:line="276" w:lineRule="auto"/>
        <w:jc w:val="center"/>
        <w:rPr>
          <w:b/>
          <w:sz w:val="22"/>
          <w:szCs w:val="22"/>
        </w:rPr>
      </w:pPr>
      <w:r w:rsidRPr="00FD315E">
        <w:rPr>
          <w:sz w:val="40"/>
          <w:szCs w:val="40"/>
        </w:rPr>
        <w:lastRenderedPageBreak/>
        <w:t>План мероприятий воспитательной работы</w:t>
      </w:r>
    </w:p>
    <w:p w:rsidR="00214EEB" w:rsidRPr="00FD315E" w:rsidRDefault="00214EEB" w:rsidP="00EC6DB0">
      <w:pPr>
        <w:spacing w:line="276" w:lineRule="auto"/>
        <w:jc w:val="center"/>
        <w:rPr>
          <w:b/>
          <w:color w:val="FF0000"/>
          <w:sz w:val="22"/>
          <w:szCs w:val="22"/>
        </w:rPr>
      </w:pPr>
      <w:r w:rsidRPr="00FD315E">
        <w:rPr>
          <w:b/>
          <w:color w:val="FF0000"/>
          <w:sz w:val="22"/>
          <w:szCs w:val="22"/>
        </w:rPr>
        <w:t>ФЕВРАЛЬ</w:t>
      </w:r>
      <w:r w:rsidR="00FD315E" w:rsidRPr="00FD315E">
        <w:rPr>
          <w:b/>
          <w:color w:val="FF0000"/>
          <w:sz w:val="22"/>
          <w:szCs w:val="22"/>
        </w:rPr>
        <w:t xml:space="preserve"> 2020 год</w:t>
      </w:r>
    </w:p>
    <w:tbl>
      <w:tblPr>
        <w:tblW w:w="5000" w:type="pct"/>
        <w:tblLook w:val="0000"/>
      </w:tblPr>
      <w:tblGrid>
        <w:gridCol w:w="3918"/>
        <w:gridCol w:w="5757"/>
        <w:gridCol w:w="2228"/>
        <w:gridCol w:w="2599"/>
      </w:tblGrid>
      <w:tr w:rsidR="00214EEB" w:rsidRPr="00DC1DF1" w:rsidTr="008420DA">
        <w:trPr>
          <w:trHeight w:val="576"/>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22BA3" w:rsidRPr="00DC1DF1" w:rsidTr="008420DA">
        <w:trPr>
          <w:trHeight w:val="1436"/>
        </w:trPr>
        <w:tc>
          <w:tcPr>
            <w:tcW w:w="1351" w:type="pct"/>
            <w:tcBorders>
              <w:top w:val="single" w:sz="4" w:space="0" w:color="000000"/>
              <w:left w:val="single" w:sz="4" w:space="0" w:color="000000"/>
              <w:bottom w:val="single" w:sz="4" w:space="0" w:color="auto"/>
            </w:tcBorders>
            <w:shd w:val="clear" w:color="auto" w:fill="auto"/>
          </w:tcPr>
          <w:p w:rsidR="00C22BA3" w:rsidRPr="00DC1DF1" w:rsidRDefault="00C22BA3" w:rsidP="00134AF4">
            <w:r w:rsidRPr="00DC1DF1">
              <w:rPr>
                <w:sz w:val="22"/>
                <w:szCs w:val="22"/>
              </w:rPr>
              <w:t xml:space="preserve">Духовно-нравственное </w:t>
            </w:r>
            <w:r>
              <w:rPr>
                <w:sz w:val="22"/>
                <w:szCs w:val="22"/>
              </w:rPr>
              <w:t>направление</w:t>
            </w:r>
          </w:p>
        </w:tc>
        <w:tc>
          <w:tcPr>
            <w:tcW w:w="1985" w:type="pct"/>
            <w:tcBorders>
              <w:top w:val="single" w:sz="4" w:space="0" w:color="000000"/>
              <w:left w:val="single" w:sz="4" w:space="0" w:color="000000"/>
              <w:bottom w:val="single" w:sz="4" w:space="0" w:color="auto"/>
            </w:tcBorders>
            <w:shd w:val="clear" w:color="auto" w:fill="auto"/>
          </w:tcPr>
          <w:p w:rsidR="00C22BA3" w:rsidRPr="00DC1DF1" w:rsidRDefault="007F2C99" w:rsidP="00134AF4">
            <w:pPr>
              <w:spacing w:line="276" w:lineRule="auto"/>
            </w:pPr>
            <w:r>
              <w:rPr>
                <w:sz w:val="22"/>
                <w:szCs w:val="22"/>
              </w:rPr>
              <w:t>1</w:t>
            </w:r>
            <w:r w:rsidR="00C22BA3" w:rsidRPr="00DC1DF1">
              <w:rPr>
                <w:sz w:val="22"/>
                <w:szCs w:val="22"/>
              </w:rPr>
              <w:t>. Классный час «В память о юных героях».</w:t>
            </w:r>
          </w:p>
          <w:p w:rsidR="00492961" w:rsidRDefault="00C22BA3" w:rsidP="00023AE6">
            <w:pPr>
              <w:spacing w:line="276" w:lineRule="auto"/>
            </w:pPr>
            <w:r>
              <w:rPr>
                <w:sz w:val="22"/>
                <w:szCs w:val="22"/>
              </w:rPr>
              <w:t>героев в веках</w:t>
            </w:r>
            <w:r w:rsidRPr="00DC1DF1">
              <w:rPr>
                <w:sz w:val="22"/>
                <w:szCs w:val="22"/>
              </w:rPr>
              <w:t>»</w:t>
            </w:r>
            <w:r>
              <w:rPr>
                <w:sz w:val="22"/>
                <w:szCs w:val="22"/>
              </w:rPr>
              <w:t>.</w:t>
            </w:r>
            <w:r w:rsidR="00492961">
              <w:rPr>
                <w:sz w:val="22"/>
                <w:szCs w:val="22"/>
              </w:rPr>
              <w:t xml:space="preserve"> </w:t>
            </w:r>
          </w:p>
          <w:p w:rsidR="00C22BA3" w:rsidRDefault="00492961" w:rsidP="00023AE6">
            <w:pPr>
              <w:spacing w:line="276" w:lineRule="auto"/>
            </w:pPr>
            <w:r>
              <w:rPr>
                <w:sz w:val="22"/>
                <w:szCs w:val="22"/>
              </w:rPr>
              <w:t>Классный час «А ну ка парни»</w:t>
            </w:r>
          </w:p>
          <w:p w:rsidR="00492961" w:rsidRPr="00DC1DF1" w:rsidRDefault="00492961" w:rsidP="00023AE6">
            <w:pPr>
              <w:spacing w:line="276" w:lineRule="auto"/>
            </w:pPr>
            <w:r>
              <w:rPr>
                <w:sz w:val="22"/>
                <w:szCs w:val="22"/>
              </w:rPr>
              <w:t>2</w:t>
            </w:r>
            <w:r w:rsidRPr="00DC1DF1">
              <w:rPr>
                <w:sz w:val="22"/>
                <w:szCs w:val="22"/>
              </w:rPr>
              <w:t>.Выставка рисун</w:t>
            </w:r>
            <w:r>
              <w:rPr>
                <w:sz w:val="22"/>
                <w:szCs w:val="22"/>
              </w:rPr>
              <w:t xml:space="preserve">ков «Почтим подвиг </w:t>
            </w:r>
          </w:p>
        </w:tc>
        <w:tc>
          <w:tcPr>
            <w:tcW w:w="768" w:type="pct"/>
            <w:tcBorders>
              <w:top w:val="single" w:sz="4" w:space="0" w:color="000000"/>
              <w:left w:val="single" w:sz="4" w:space="0" w:color="000000"/>
              <w:bottom w:val="single" w:sz="4" w:space="0" w:color="auto"/>
            </w:tcBorders>
            <w:shd w:val="clear" w:color="auto" w:fill="auto"/>
          </w:tcPr>
          <w:p w:rsidR="00B33BE6" w:rsidRDefault="007F2C99" w:rsidP="00B33BE6">
            <w:r>
              <w:t>1</w:t>
            </w:r>
            <w:r w:rsidR="00492961">
              <w:t>4</w:t>
            </w:r>
            <w:r>
              <w:t>.02</w:t>
            </w:r>
          </w:p>
          <w:p w:rsidR="00B33BE6" w:rsidRDefault="00492961" w:rsidP="00B33BE6">
            <w:r>
              <w:t>14.02</w:t>
            </w:r>
          </w:p>
          <w:p w:rsidR="00C22BA3" w:rsidRPr="00B33BE6" w:rsidRDefault="00B33BE6" w:rsidP="00B33BE6">
            <w:r>
              <w:t>21.02</w:t>
            </w:r>
          </w:p>
        </w:tc>
        <w:tc>
          <w:tcPr>
            <w:tcW w:w="896" w:type="pct"/>
            <w:tcBorders>
              <w:top w:val="single" w:sz="4" w:space="0" w:color="000000"/>
              <w:left w:val="single" w:sz="4" w:space="0" w:color="000000"/>
              <w:bottom w:val="single" w:sz="4" w:space="0" w:color="auto"/>
              <w:right w:val="single" w:sz="4" w:space="0" w:color="000000"/>
            </w:tcBorders>
            <w:shd w:val="clear" w:color="auto" w:fill="auto"/>
          </w:tcPr>
          <w:p w:rsidR="00C22BA3" w:rsidRDefault="00C22BA3" w:rsidP="00134AF4">
            <w:pPr>
              <w:spacing w:line="276" w:lineRule="auto"/>
            </w:pPr>
            <w:r>
              <w:rPr>
                <w:sz w:val="22"/>
                <w:szCs w:val="22"/>
              </w:rPr>
              <w:t>к</w:t>
            </w:r>
            <w:r w:rsidRPr="00DC1DF1">
              <w:rPr>
                <w:sz w:val="22"/>
                <w:szCs w:val="22"/>
              </w:rPr>
              <w:t>лассные руководители</w:t>
            </w:r>
            <w:r>
              <w:rPr>
                <w:sz w:val="22"/>
                <w:szCs w:val="22"/>
              </w:rPr>
              <w:t xml:space="preserve">, </w:t>
            </w:r>
          </w:p>
          <w:p w:rsidR="00C22BA3" w:rsidRPr="00DC1DF1" w:rsidRDefault="00C22BA3" w:rsidP="00134AF4">
            <w:r>
              <w:rPr>
                <w:sz w:val="22"/>
                <w:szCs w:val="22"/>
              </w:rPr>
              <w:t xml:space="preserve">учитель изобразительного </w:t>
            </w:r>
            <w:proofErr w:type="spellStart"/>
            <w:r>
              <w:rPr>
                <w:sz w:val="22"/>
                <w:szCs w:val="22"/>
              </w:rPr>
              <w:t>искусства</w:t>
            </w:r>
            <w:r w:rsidR="00492535">
              <w:rPr>
                <w:sz w:val="22"/>
                <w:szCs w:val="22"/>
              </w:rPr>
              <w:t>,</w:t>
            </w:r>
            <w:r w:rsidR="00B33BE6">
              <w:rPr>
                <w:sz w:val="22"/>
                <w:szCs w:val="22"/>
              </w:rPr>
              <w:t>Белая</w:t>
            </w:r>
            <w:proofErr w:type="gramStart"/>
            <w:r w:rsidR="00B33BE6">
              <w:rPr>
                <w:sz w:val="22"/>
                <w:szCs w:val="22"/>
              </w:rPr>
              <w:t>.С</w:t>
            </w:r>
            <w:proofErr w:type="spellEnd"/>
            <w:proofErr w:type="gramEnd"/>
            <w:r w:rsidR="00B33BE6">
              <w:rPr>
                <w:sz w:val="22"/>
                <w:szCs w:val="22"/>
              </w:rPr>
              <w:t xml:space="preserve">. </w:t>
            </w:r>
          </w:p>
        </w:tc>
      </w:tr>
      <w:tr w:rsidR="00214EEB" w:rsidRPr="00DC1DF1" w:rsidTr="008420DA">
        <w:trPr>
          <w:trHeight w:val="670"/>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492961" w:rsidP="00134AF4">
            <w:pPr>
              <w:spacing w:line="276" w:lineRule="auto"/>
            </w:pPr>
            <w:r>
              <w:t>Открытый проект сборник стихов о войне «</w:t>
            </w:r>
            <w:r w:rsidR="00EC6DB0">
              <w:t>По следам поэтов военных лет</w:t>
            </w:r>
            <w:r>
              <w:t>»</w:t>
            </w:r>
          </w:p>
        </w:tc>
        <w:tc>
          <w:tcPr>
            <w:tcW w:w="768" w:type="pct"/>
            <w:tcBorders>
              <w:top w:val="single" w:sz="4" w:space="0" w:color="000000"/>
              <w:left w:val="single" w:sz="4" w:space="0" w:color="000000"/>
              <w:bottom w:val="single" w:sz="4" w:space="0" w:color="000000"/>
            </w:tcBorders>
            <w:shd w:val="clear" w:color="auto" w:fill="auto"/>
          </w:tcPr>
          <w:p w:rsidR="00EC6DB0" w:rsidRPr="00DC1DF1" w:rsidRDefault="00EC6DB0" w:rsidP="00134AF4">
            <w:pPr>
              <w:spacing w:line="276" w:lineRule="auto"/>
            </w:pPr>
            <w:r>
              <w:t>Ф</w:t>
            </w:r>
            <w:r w:rsidR="00023AE6">
              <w:t>евраль</w:t>
            </w:r>
            <w:r>
              <w:t>-май</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B33BE6" w:rsidP="00B33BE6">
            <w:pPr>
              <w:spacing w:line="276" w:lineRule="auto"/>
            </w:pPr>
            <w:r>
              <w:rPr>
                <w:sz w:val="22"/>
                <w:szCs w:val="22"/>
              </w:rPr>
              <w:t>к</w:t>
            </w:r>
            <w:r w:rsidRPr="00DC1DF1">
              <w:rPr>
                <w:sz w:val="22"/>
                <w:szCs w:val="22"/>
              </w:rPr>
              <w:t xml:space="preserve">лассные руководители </w:t>
            </w:r>
          </w:p>
        </w:tc>
      </w:tr>
      <w:tr w:rsidR="00214EEB" w:rsidRPr="00DC1DF1" w:rsidTr="008420DA">
        <w:trPr>
          <w:trHeight w:val="1229"/>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День здоровья «Здоровая нация в твоих руках»</w:t>
            </w:r>
            <w:r w:rsidR="00AA3792">
              <w:rPr>
                <w:sz w:val="22"/>
                <w:szCs w:val="22"/>
              </w:rPr>
              <w:t>.</w:t>
            </w:r>
          </w:p>
          <w:p w:rsidR="00214EEB" w:rsidRPr="00DC1DF1" w:rsidRDefault="00214EEB" w:rsidP="00134AF4">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sidR="00AA3792">
              <w:rPr>
                <w:sz w:val="22"/>
                <w:szCs w:val="22"/>
              </w:rPr>
              <w:t>.</w:t>
            </w:r>
          </w:p>
        </w:tc>
        <w:tc>
          <w:tcPr>
            <w:tcW w:w="768" w:type="pct"/>
            <w:tcBorders>
              <w:top w:val="single" w:sz="4" w:space="0" w:color="000000"/>
              <w:left w:val="single" w:sz="4" w:space="0" w:color="000000"/>
              <w:bottom w:val="single" w:sz="4" w:space="0" w:color="000000"/>
            </w:tcBorders>
            <w:shd w:val="clear" w:color="auto" w:fill="auto"/>
          </w:tcPr>
          <w:p w:rsidR="00AA3792" w:rsidRDefault="00031583" w:rsidP="00134AF4">
            <w:pPr>
              <w:spacing w:line="276" w:lineRule="auto"/>
            </w:pPr>
            <w:r>
              <w:rPr>
                <w:sz w:val="22"/>
                <w:szCs w:val="22"/>
              </w:rPr>
              <w:t>17</w:t>
            </w:r>
            <w:r w:rsidR="00214EEB" w:rsidRPr="00DC1DF1">
              <w:rPr>
                <w:sz w:val="22"/>
                <w:szCs w:val="22"/>
              </w:rPr>
              <w:t>.02</w:t>
            </w:r>
            <w:bookmarkStart w:id="1" w:name="_GoBack"/>
            <w:bookmarkEnd w:id="1"/>
          </w:p>
          <w:p w:rsidR="00214EEB" w:rsidRPr="00DC1DF1" w:rsidRDefault="00214EEB" w:rsidP="00134AF4">
            <w:pPr>
              <w:spacing w:line="276" w:lineRule="auto"/>
            </w:pPr>
            <w:r>
              <w:rPr>
                <w:sz w:val="22"/>
                <w:szCs w:val="22"/>
              </w:rPr>
              <w:t>20</w:t>
            </w:r>
            <w:r w:rsidRPr="00DC1DF1">
              <w:rPr>
                <w:sz w:val="22"/>
                <w:szCs w:val="22"/>
              </w:rPr>
              <w:t>.02</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B33BE6" w:rsidP="00134AF4">
            <w:pPr>
              <w:spacing w:line="276" w:lineRule="auto"/>
            </w:pPr>
            <w:proofErr w:type="spellStart"/>
            <w:r>
              <w:t>Терехова.В.Ф</w:t>
            </w:r>
            <w:proofErr w:type="spellEnd"/>
          </w:p>
        </w:tc>
      </w:tr>
      <w:tr w:rsidR="00214EEB" w:rsidRPr="00DC1DF1" w:rsidTr="008420DA">
        <w:trPr>
          <w:trHeight w:val="2031"/>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lang w:eastAsia="ru-RU"/>
              </w:rPr>
            </w:pPr>
            <w:r w:rsidRPr="00DC1DF1">
              <w:rPr>
                <w:sz w:val="22"/>
                <w:szCs w:val="22"/>
              </w:rPr>
              <w:t xml:space="preserve">1.Организация почты для влюбленных. </w:t>
            </w:r>
          </w:p>
          <w:p w:rsidR="00214EEB" w:rsidRPr="00DC1DF1" w:rsidRDefault="00214EEB" w:rsidP="00134AF4">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День святого Валентина </w:t>
            </w:r>
            <w:r w:rsidR="00AA3792">
              <w:rPr>
                <w:sz w:val="22"/>
                <w:szCs w:val="22"/>
                <w:lang w:eastAsia="ru-RU"/>
              </w:rPr>
              <w:t>(</w:t>
            </w:r>
            <w:r>
              <w:rPr>
                <w:sz w:val="22"/>
                <w:szCs w:val="22"/>
                <w:lang w:eastAsia="ru-RU"/>
              </w:rPr>
              <w:t xml:space="preserve">конкурсная программа «Любовь с первого </w:t>
            </w:r>
            <w:r w:rsidR="00FD4CF2">
              <w:rPr>
                <w:sz w:val="22"/>
                <w:szCs w:val="22"/>
                <w:lang w:eastAsia="ru-RU"/>
              </w:rPr>
              <w:t>взгляда</w:t>
            </w:r>
            <w:r w:rsidR="00EC6DB0">
              <w:rPr>
                <w:sz w:val="22"/>
                <w:szCs w:val="22"/>
                <w:lang w:eastAsia="ru-RU"/>
              </w:rPr>
              <w:t>».</w:t>
            </w:r>
            <w:r w:rsidR="00EE4962">
              <w:rPr>
                <w:sz w:val="22"/>
                <w:szCs w:val="22"/>
                <w:lang w:eastAsia="ru-RU"/>
              </w:rPr>
              <w:t xml:space="preserve">   3 </w:t>
            </w:r>
            <w:r w:rsidR="00EC6DB0">
              <w:rPr>
                <w:sz w:val="22"/>
                <w:szCs w:val="22"/>
                <w:lang w:eastAsia="ru-RU"/>
              </w:rPr>
              <w:t>3. Конкурс военно-патриотической песни «Сильна страна своим солдатом»</w:t>
            </w:r>
          </w:p>
          <w:p w:rsidR="00214EEB" w:rsidRPr="00DC1DF1" w:rsidRDefault="00214EEB" w:rsidP="00134AF4">
            <w:pPr>
              <w:spacing w:line="276" w:lineRule="auto"/>
              <w:rPr>
                <w:lang w:eastAsia="ru-RU"/>
              </w:rPr>
            </w:pP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w:t>
            </w:r>
            <w:r w:rsidR="00AA3792">
              <w:rPr>
                <w:sz w:val="22"/>
                <w:szCs w:val="22"/>
              </w:rPr>
              <w:t>7</w:t>
            </w:r>
            <w:r w:rsidRPr="00DC1DF1">
              <w:rPr>
                <w:sz w:val="22"/>
                <w:szCs w:val="22"/>
              </w:rPr>
              <w:t>.02-14.02</w:t>
            </w:r>
          </w:p>
          <w:p w:rsidR="00214EEB" w:rsidRPr="00DC1DF1" w:rsidRDefault="00214EEB" w:rsidP="00134AF4">
            <w:pPr>
              <w:spacing w:line="276" w:lineRule="auto"/>
            </w:pPr>
            <w:r w:rsidRPr="00DC1DF1">
              <w:rPr>
                <w:sz w:val="22"/>
                <w:szCs w:val="22"/>
              </w:rPr>
              <w:t>14.02</w:t>
            </w:r>
          </w:p>
          <w:p w:rsidR="00214EEB" w:rsidRPr="00DC1DF1" w:rsidRDefault="00214EEB" w:rsidP="00134AF4">
            <w:pPr>
              <w:spacing w:line="276" w:lineRule="auto"/>
            </w:pPr>
          </w:p>
          <w:p w:rsidR="00214EEB" w:rsidRPr="00DC1DF1" w:rsidRDefault="00EE4962" w:rsidP="00134AF4">
            <w:pPr>
              <w:spacing w:line="276" w:lineRule="auto"/>
            </w:pPr>
            <w:r>
              <w:t>20.02</w:t>
            </w:r>
          </w:p>
          <w:p w:rsidR="00214EEB" w:rsidRDefault="00214EEB" w:rsidP="00134AF4">
            <w:pPr>
              <w:spacing w:line="276" w:lineRule="auto"/>
            </w:pPr>
          </w:p>
          <w:p w:rsidR="00214EEB" w:rsidRDefault="00214EEB" w:rsidP="00134AF4"/>
          <w:p w:rsidR="00214EEB" w:rsidRPr="0032791A" w:rsidRDefault="00214EEB" w:rsidP="00134AF4"/>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B33BE6" w:rsidP="00134AF4">
            <w:pPr>
              <w:snapToGrid w:val="0"/>
              <w:spacing w:line="276" w:lineRule="auto"/>
            </w:pPr>
            <w:r>
              <w:t>Актив школы</w:t>
            </w:r>
          </w:p>
          <w:p w:rsidR="00214EEB" w:rsidRPr="00DC1DF1" w:rsidRDefault="00EE4962" w:rsidP="00134AF4">
            <w:pPr>
              <w:spacing w:line="276" w:lineRule="auto"/>
            </w:pPr>
            <w:proofErr w:type="spellStart"/>
            <w:r>
              <w:t>Толмачева.И.А</w:t>
            </w:r>
            <w:proofErr w:type="spellEnd"/>
          </w:p>
          <w:p w:rsidR="00214EEB" w:rsidRDefault="00AA3792" w:rsidP="00134AF4">
            <w:pPr>
              <w:spacing w:line="276" w:lineRule="auto"/>
            </w:pPr>
            <w:r>
              <w:rPr>
                <w:sz w:val="22"/>
                <w:szCs w:val="22"/>
              </w:rPr>
              <w:t xml:space="preserve"> классные руководители</w:t>
            </w:r>
          </w:p>
          <w:p w:rsidR="00A13BA4" w:rsidRPr="00DC1DF1" w:rsidRDefault="00EC6DB0" w:rsidP="00134AF4">
            <w:pPr>
              <w:spacing w:line="276" w:lineRule="auto"/>
            </w:pPr>
            <w:r>
              <w:rPr>
                <w:sz w:val="22"/>
                <w:szCs w:val="22"/>
              </w:rPr>
              <w:t>к</w:t>
            </w:r>
            <w:r w:rsidRPr="00DC1DF1">
              <w:rPr>
                <w:sz w:val="22"/>
                <w:szCs w:val="22"/>
              </w:rPr>
              <w:t>лассные руководители</w:t>
            </w:r>
          </w:p>
        </w:tc>
      </w:tr>
      <w:tr w:rsidR="00C22BA3" w:rsidRPr="00DC1DF1" w:rsidTr="008420DA">
        <w:trPr>
          <w:trHeight w:val="1184"/>
        </w:trPr>
        <w:tc>
          <w:tcPr>
            <w:tcW w:w="1351" w:type="pct"/>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1985" w:type="pct"/>
            <w:tcBorders>
              <w:top w:val="single" w:sz="4" w:space="0" w:color="000000"/>
              <w:left w:val="single" w:sz="4" w:space="0" w:color="000000"/>
              <w:bottom w:val="single" w:sz="4" w:space="0" w:color="000000"/>
            </w:tcBorders>
            <w:shd w:val="clear" w:color="auto" w:fill="auto"/>
          </w:tcPr>
          <w:p w:rsidR="00C22BA3" w:rsidRDefault="00A13BA4" w:rsidP="00C22BA3">
            <w:pPr>
              <w:spacing w:line="276" w:lineRule="auto"/>
            </w:pPr>
            <w:r>
              <w:rPr>
                <w:sz w:val="22"/>
                <w:szCs w:val="22"/>
              </w:rPr>
              <w:t>Краевой конкурс исследовательских работ дошкольников и младших школьников «Юные исследователи Алтая»</w:t>
            </w:r>
          </w:p>
          <w:p w:rsidR="00C22BA3" w:rsidRPr="00DC1DF1" w:rsidRDefault="00C22BA3" w:rsidP="00031583">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A13BA4" w:rsidRDefault="00A13BA4" w:rsidP="00A13BA4">
            <w:pPr>
              <w:spacing w:line="276" w:lineRule="auto"/>
            </w:pPr>
          </w:p>
          <w:p w:rsidR="00A13BA4" w:rsidRDefault="00A13BA4" w:rsidP="00A13BA4">
            <w:pPr>
              <w:spacing w:line="276" w:lineRule="auto"/>
            </w:pPr>
            <w:r>
              <w:rPr>
                <w:sz w:val="22"/>
                <w:szCs w:val="22"/>
              </w:rPr>
              <w:t>Весь февраль</w:t>
            </w:r>
          </w:p>
          <w:p w:rsidR="00640421" w:rsidRPr="00DC1DF1" w:rsidRDefault="00640421" w:rsidP="00EE4962">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A13BA4" w:rsidP="00C22BA3">
            <w:pPr>
              <w:snapToGrid w:val="0"/>
              <w:spacing w:line="276" w:lineRule="auto"/>
            </w:pPr>
            <w:r>
              <w:rPr>
                <w:sz w:val="22"/>
                <w:szCs w:val="22"/>
              </w:rPr>
              <w:t>Учителя начальных классов</w:t>
            </w:r>
          </w:p>
        </w:tc>
      </w:tr>
    </w:tbl>
    <w:p w:rsidR="00031583" w:rsidRDefault="00031583" w:rsidP="00214EEB">
      <w:pPr>
        <w:spacing w:line="276" w:lineRule="auto"/>
        <w:rPr>
          <w:b/>
          <w:i/>
          <w:sz w:val="22"/>
          <w:szCs w:val="22"/>
        </w:rPr>
      </w:pPr>
    </w:p>
    <w:p w:rsidR="00EC6DB0" w:rsidRDefault="00EC6DB0" w:rsidP="00214EEB">
      <w:pPr>
        <w:spacing w:line="276" w:lineRule="auto"/>
        <w:rPr>
          <w:b/>
          <w:i/>
          <w:sz w:val="22"/>
          <w:szCs w:val="22"/>
        </w:rPr>
      </w:pPr>
    </w:p>
    <w:p w:rsidR="00EC6DB0" w:rsidRDefault="00EC6DB0" w:rsidP="00214EEB">
      <w:pPr>
        <w:spacing w:line="276" w:lineRule="auto"/>
        <w:rPr>
          <w:b/>
          <w:i/>
          <w:sz w:val="22"/>
          <w:szCs w:val="22"/>
        </w:rPr>
      </w:pPr>
    </w:p>
    <w:p w:rsidR="00EC6DB0" w:rsidRDefault="00EC6DB0" w:rsidP="00214EEB">
      <w:pPr>
        <w:spacing w:line="276" w:lineRule="auto"/>
        <w:rPr>
          <w:b/>
          <w:i/>
          <w:sz w:val="22"/>
          <w:szCs w:val="22"/>
        </w:rPr>
      </w:pPr>
    </w:p>
    <w:p w:rsidR="00EC6DB0" w:rsidRDefault="00EC6DB0" w:rsidP="00214EEB">
      <w:pPr>
        <w:spacing w:line="276" w:lineRule="auto"/>
        <w:rPr>
          <w:b/>
          <w:i/>
          <w:sz w:val="22"/>
          <w:szCs w:val="22"/>
        </w:rPr>
      </w:pPr>
    </w:p>
    <w:p w:rsidR="00EC6DB0" w:rsidRDefault="00EC6DB0" w:rsidP="00214EEB">
      <w:pPr>
        <w:spacing w:line="276" w:lineRule="auto"/>
        <w:rPr>
          <w:b/>
          <w:i/>
          <w:sz w:val="22"/>
          <w:szCs w:val="22"/>
        </w:rPr>
      </w:pPr>
    </w:p>
    <w:p w:rsidR="00031583" w:rsidRDefault="00031583" w:rsidP="00214EEB">
      <w:pPr>
        <w:spacing w:line="276" w:lineRule="auto"/>
        <w:rPr>
          <w:b/>
          <w:i/>
          <w:sz w:val="22"/>
          <w:szCs w:val="22"/>
        </w:rPr>
      </w:pPr>
    </w:p>
    <w:p w:rsidR="00FD315E" w:rsidRPr="00FD315E" w:rsidRDefault="00FD315E" w:rsidP="00EC6DB0">
      <w:pPr>
        <w:spacing w:line="276" w:lineRule="auto"/>
        <w:jc w:val="center"/>
        <w:rPr>
          <w:b/>
          <w:sz w:val="22"/>
          <w:szCs w:val="22"/>
        </w:rPr>
      </w:pPr>
      <w:r w:rsidRPr="00FD315E">
        <w:rPr>
          <w:sz w:val="40"/>
          <w:szCs w:val="40"/>
        </w:rPr>
        <w:lastRenderedPageBreak/>
        <w:t>План мероприятий воспитательной работы</w:t>
      </w:r>
    </w:p>
    <w:p w:rsidR="00214EEB" w:rsidRPr="00FD315E" w:rsidRDefault="00214EEB" w:rsidP="00EC6DB0">
      <w:pPr>
        <w:spacing w:line="276" w:lineRule="auto"/>
        <w:jc w:val="center"/>
        <w:rPr>
          <w:b/>
          <w:color w:val="FF0000"/>
          <w:sz w:val="22"/>
          <w:szCs w:val="22"/>
        </w:rPr>
      </w:pPr>
      <w:r w:rsidRPr="00FD315E">
        <w:rPr>
          <w:b/>
          <w:color w:val="FF0000"/>
          <w:sz w:val="22"/>
          <w:szCs w:val="22"/>
        </w:rPr>
        <w:t>МАРТ</w:t>
      </w:r>
      <w:r w:rsidR="00FD315E" w:rsidRPr="00FD315E">
        <w:rPr>
          <w:b/>
          <w:color w:val="FF0000"/>
          <w:sz w:val="22"/>
          <w:szCs w:val="22"/>
        </w:rPr>
        <w:t xml:space="preserve"> 2020</w:t>
      </w:r>
      <w:r w:rsidR="00FD315E">
        <w:rPr>
          <w:b/>
          <w:color w:val="FF0000"/>
          <w:sz w:val="22"/>
          <w:szCs w:val="22"/>
        </w:rPr>
        <w:t xml:space="preserve"> год</w:t>
      </w:r>
    </w:p>
    <w:tbl>
      <w:tblPr>
        <w:tblW w:w="5000" w:type="pct"/>
        <w:tblLook w:val="0000"/>
      </w:tblPr>
      <w:tblGrid>
        <w:gridCol w:w="3918"/>
        <w:gridCol w:w="5757"/>
        <w:gridCol w:w="2228"/>
        <w:gridCol w:w="2599"/>
      </w:tblGrid>
      <w:tr w:rsidR="00214EEB" w:rsidRPr="00DC1DF1" w:rsidTr="008420DA">
        <w:trPr>
          <w:trHeight w:val="560"/>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8420DA">
        <w:trPr>
          <w:trHeight w:val="1673"/>
        </w:trPr>
        <w:tc>
          <w:tcPr>
            <w:tcW w:w="1351" w:type="pct"/>
            <w:tcBorders>
              <w:top w:val="single" w:sz="4" w:space="0" w:color="000000"/>
              <w:left w:val="single" w:sz="4" w:space="0" w:color="000000"/>
            </w:tcBorders>
            <w:shd w:val="clear" w:color="auto" w:fill="auto"/>
          </w:tcPr>
          <w:p w:rsidR="00C87D17" w:rsidRPr="00DC1DF1" w:rsidRDefault="00C87D17" w:rsidP="00134AF4">
            <w:r w:rsidRPr="00DC1DF1">
              <w:rPr>
                <w:sz w:val="22"/>
                <w:szCs w:val="22"/>
              </w:rPr>
              <w:t xml:space="preserve">Духовно-нравственное </w:t>
            </w:r>
            <w:r>
              <w:rPr>
                <w:sz w:val="22"/>
                <w:szCs w:val="22"/>
              </w:rPr>
              <w:t>направление</w:t>
            </w:r>
          </w:p>
        </w:tc>
        <w:tc>
          <w:tcPr>
            <w:tcW w:w="1985" w:type="pct"/>
            <w:tcBorders>
              <w:top w:val="single" w:sz="4" w:space="0" w:color="000000"/>
              <w:left w:val="single" w:sz="4" w:space="0" w:color="000000"/>
            </w:tcBorders>
            <w:shd w:val="clear" w:color="auto" w:fill="auto"/>
          </w:tcPr>
          <w:p w:rsidR="00C87D17" w:rsidRPr="00DC1DF1" w:rsidRDefault="00640421" w:rsidP="00134AF4">
            <w:pPr>
              <w:spacing w:line="276" w:lineRule="auto"/>
            </w:pPr>
            <w:r>
              <w:rPr>
                <w:sz w:val="22"/>
                <w:szCs w:val="22"/>
              </w:rPr>
              <w:t>1</w:t>
            </w:r>
            <w:r w:rsidR="008F3E09">
              <w:rPr>
                <w:sz w:val="22"/>
                <w:szCs w:val="22"/>
              </w:rPr>
              <w:t xml:space="preserve">Районная выставка декоративно  – прикладного творчества ДДТ                       </w:t>
            </w:r>
            <w:r w:rsidR="00C87D17" w:rsidRPr="00DC1DF1">
              <w:rPr>
                <w:bCs/>
                <w:sz w:val="22"/>
                <w:szCs w:val="22"/>
                <w:lang w:eastAsia="ru-RU"/>
              </w:rPr>
              <w:t xml:space="preserve">2. </w:t>
            </w:r>
            <w:r w:rsidR="00031583">
              <w:rPr>
                <w:bCs/>
                <w:sz w:val="22"/>
                <w:szCs w:val="22"/>
                <w:lang w:eastAsia="ru-RU"/>
              </w:rPr>
              <w:t xml:space="preserve">Всемирный день </w:t>
            </w:r>
            <w:r w:rsidR="00C87D17" w:rsidRPr="00DC1DF1">
              <w:rPr>
                <w:bCs/>
                <w:sz w:val="22"/>
                <w:szCs w:val="22"/>
                <w:lang w:eastAsia="ru-RU"/>
              </w:rPr>
              <w:t xml:space="preserve"> гражданской обороны</w:t>
            </w:r>
            <w:r w:rsidR="00C87D17">
              <w:rPr>
                <w:bCs/>
                <w:sz w:val="22"/>
                <w:szCs w:val="22"/>
                <w:lang w:eastAsia="ru-RU"/>
              </w:rPr>
              <w:t>.</w:t>
            </w:r>
          </w:p>
          <w:p w:rsidR="00C87D17" w:rsidRPr="00C312F1" w:rsidRDefault="00C87D17" w:rsidP="0001428D">
            <w:r>
              <w:rPr>
                <w:sz w:val="22"/>
                <w:szCs w:val="22"/>
              </w:rPr>
              <w:t>3. Конкурс</w:t>
            </w:r>
            <w:r w:rsidR="008F3E09">
              <w:rPr>
                <w:sz w:val="22"/>
                <w:szCs w:val="22"/>
              </w:rPr>
              <w:t xml:space="preserve"> декоративн</w:t>
            </w:r>
            <w:proofErr w:type="gramStart"/>
            <w:r w:rsidR="008F3E09">
              <w:rPr>
                <w:sz w:val="22"/>
                <w:szCs w:val="22"/>
              </w:rPr>
              <w:t>о-</w:t>
            </w:r>
            <w:proofErr w:type="gramEnd"/>
            <w:r w:rsidR="008F3E09">
              <w:rPr>
                <w:sz w:val="22"/>
                <w:szCs w:val="22"/>
              </w:rPr>
              <w:t xml:space="preserve"> прикладного творчества « </w:t>
            </w:r>
            <w:proofErr w:type="spellStart"/>
            <w:r w:rsidR="008F3E09">
              <w:rPr>
                <w:sz w:val="22"/>
                <w:szCs w:val="22"/>
              </w:rPr>
              <w:t>Сибириада</w:t>
            </w:r>
            <w:proofErr w:type="spellEnd"/>
            <w:r w:rsidR="008F3E09">
              <w:rPr>
                <w:sz w:val="22"/>
                <w:szCs w:val="22"/>
              </w:rPr>
              <w:t>»</w:t>
            </w:r>
            <w:r>
              <w:rPr>
                <w:sz w:val="22"/>
                <w:szCs w:val="22"/>
              </w:rPr>
              <w:t xml:space="preserve"> </w:t>
            </w:r>
            <w:proofErr w:type="spellStart"/>
            <w:r w:rsidR="008F3E09">
              <w:rPr>
                <w:sz w:val="22"/>
                <w:szCs w:val="22"/>
              </w:rPr>
              <w:t>АКДТиМ</w:t>
            </w:r>
            <w:proofErr w:type="spellEnd"/>
          </w:p>
          <w:p w:rsidR="00C87D17" w:rsidRPr="00DC1DF1" w:rsidRDefault="00C87D17" w:rsidP="00031583">
            <w:pPr>
              <w:spacing w:line="276" w:lineRule="auto"/>
            </w:pPr>
          </w:p>
        </w:tc>
        <w:tc>
          <w:tcPr>
            <w:tcW w:w="768" w:type="pct"/>
            <w:tcBorders>
              <w:top w:val="single" w:sz="4" w:space="0" w:color="000000"/>
              <w:left w:val="single" w:sz="4" w:space="0" w:color="000000"/>
            </w:tcBorders>
            <w:shd w:val="clear" w:color="auto" w:fill="auto"/>
          </w:tcPr>
          <w:p w:rsidR="00C87D17" w:rsidRPr="00DC1DF1" w:rsidRDefault="008F3E09" w:rsidP="00134AF4">
            <w:pPr>
              <w:spacing w:line="276" w:lineRule="auto"/>
            </w:pPr>
            <w:r>
              <w:rPr>
                <w:sz w:val="22"/>
                <w:szCs w:val="22"/>
              </w:rPr>
              <w:t>Весь месяц</w:t>
            </w:r>
          </w:p>
          <w:p w:rsidR="00492535" w:rsidRDefault="00492535" w:rsidP="00134AF4">
            <w:pPr>
              <w:spacing w:line="276" w:lineRule="auto"/>
            </w:pPr>
          </w:p>
          <w:p w:rsidR="00C87D17" w:rsidRDefault="008F3E09" w:rsidP="00134AF4">
            <w:pPr>
              <w:spacing w:line="276" w:lineRule="auto"/>
            </w:pPr>
            <w:r>
              <w:rPr>
                <w:sz w:val="22"/>
                <w:szCs w:val="22"/>
              </w:rPr>
              <w:t>03</w:t>
            </w:r>
            <w:r w:rsidR="00031583">
              <w:rPr>
                <w:sz w:val="22"/>
                <w:szCs w:val="22"/>
              </w:rPr>
              <w:t>.03</w:t>
            </w:r>
          </w:p>
          <w:p w:rsidR="00C87D17" w:rsidRPr="00DC1DF1" w:rsidRDefault="00C87D17" w:rsidP="00134AF4">
            <w:pPr>
              <w:spacing w:line="276" w:lineRule="auto"/>
            </w:pPr>
            <w:r>
              <w:rPr>
                <w:sz w:val="22"/>
                <w:szCs w:val="22"/>
              </w:rPr>
              <w:t>В течение месяца</w:t>
            </w:r>
          </w:p>
          <w:p w:rsidR="00C87D17" w:rsidRDefault="00C87D17" w:rsidP="00134AF4">
            <w:pPr>
              <w:spacing w:line="276" w:lineRule="auto"/>
            </w:pPr>
          </w:p>
          <w:p w:rsidR="00C87D17" w:rsidRPr="00DC1DF1" w:rsidRDefault="00C87D17" w:rsidP="00134AF4"/>
        </w:tc>
        <w:tc>
          <w:tcPr>
            <w:tcW w:w="896" w:type="pct"/>
            <w:tcBorders>
              <w:top w:val="single" w:sz="4" w:space="0" w:color="000000"/>
              <w:left w:val="single" w:sz="4" w:space="0" w:color="000000"/>
              <w:right w:val="single" w:sz="4" w:space="0" w:color="000000"/>
            </w:tcBorders>
            <w:shd w:val="clear" w:color="auto" w:fill="auto"/>
          </w:tcPr>
          <w:p w:rsidR="00C87D17" w:rsidRPr="00DC1DF1" w:rsidRDefault="008F3E09" w:rsidP="00134AF4">
            <w:pPr>
              <w:spacing w:line="276" w:lineRule="auto"/>
            </w:pPr>
            <w:r>
              <w:t>Балушкина</w:t>
            </w:r>
            <w:proofErr w:type="gramStart"/>
            <w:r>
              <w:t xml:space="preserve"> .</w:t>
            </w:r>
            <w:proofErr w:type="gramEnd"/>
            <w:r>
              <w:t>Е.Б</w:t>
            </w:r>
          </w:p>
          <w:p w:rsidR="00C87D17" w:rsidRPr="00DC1DF1" w:rsidRDefault="00C87D17" w:rsidP="00134AF4">
            <w:pPr>
              <w:spacing w:line="276" w:lineRule="auto"/>
            </w:pPr>
            <w:r>
              <w:rPr>
                <w:sz w:val="22"/>
                <w:szCs w:val="22"/>
              </w:rPr>
              <w:t>к</w:t>
            </w:r>
            <w:r w:rsidRPr="00DC1DF1">
              <w:rPr>
                <w:sz w:val="22"/>
                <w:szCs w:val="22"/>
              </w:rPr>
              <w:t>лассные руководители</w:t>
            </w:r>
          </w:p>
          <w:p w:rsidR="00C87D17" w:rsidRPr="00DC1DF1" w:rsidRDefault="00C87D17" w:rsidP="00134AF4">
            <w:pPr>
              <w:spacing w:line="276" w:lineRule="auto"/>
            </w:pPr>
          </w:p>
          <w:p w:rsidR="00C87D17" w:rsidRPr="00DC1DF1" w:rsidRDefault="00C87D17" w:rsidP="00134AF4"/>
        </w:tc>
      </w:tr>
      <w:tr w:rsidR="00214EEB" w:rsidRPr="00DC1DF1" w:rsidTr="008420DA">
        <w:trPr>
          <w:trHeight w:val="1522"/>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5A44DE">
              <w:rPr>
                <w:b/>
                <w:bCs/>
              </w:rPr>
              <w:t xml:space="preserve"> </w:t>
            </w:r>
            <w:r w:rsidR="008F3E09">
              <w:rPr>
                <w:bCs/>
              </w:rPr>
              <w:t>Районный этап краевого к</w:t>
            </w:r>
            <w:r w:rsidR="00F805FD">
              <w:rPr>
                <w:bCs/>
              </w:rPr>
              <w:t>онкурса «Пожарная ярмарка -2020»</w:t>
            </w:r>
          </w:p>
          <w:p w:rsidR="00031583" w:rsidRPr="00DC1DF1" w:rsidRDefault="00AA3792" w:rsidP="00134AF4">
            <w:pPr>
              <w:spacing w:line="276" w:lineRule="auto"/>
            </w:pPr>
            <w:r>
              <w:rPr>
                <w:sz w:val="22"/>
                <w:szCs w:val="22"/>
              </w:rPr>
              <w:t xml:space="preserve">2. </w:t>
            </w:r>
            <w:r w:rsidR="00214EEB" w:rsidRPr="00DC1DF1">
              <w:rPr>
                <w:sz w:val="22"/>
                <w:szCs w:val="22"/>
              </w:rPr>
              <w:t>Экскурсия «В природе должно быть красиво и чисто»</w:t>
            </w:r>
            <w:r w:rsidR="00F00818">
              <w:rPr>
                <w:sz w:val="22"/>
                <w:szCs w:val="22"/>
              </w:rPr>
              <w:t>.</w:t>
            </w:r>
          </w:p>
        </w:tc>
        <w:tc>
          <w:tcPr>
            <w:tcW w:w="768" w:type="pct"/>
            <w:tcBorders>
              <w:top w:val="single" w:sz="4" w:space="0" w:color="000000"/>
              <w:left w:val="single" w:sz="4" w:space="0" w:color="000000"/>
              <w:bottom w:val="single" w:sz="4" w:space="0" w:color="000000"/>
            </w:tcBorders>
            <w:shd w:val="clear" w:color="auto" w:fill="auto"/>
          </w:tcPr>
          <w:p w:rsidR="00214EEB" w:rsidRDefault="00F805FD" w:rsidP="00134AF4">
            <w:pPr>
              <w:spacing w:line="276" w:lineRule="auto"/>
            </w:pPr>
            <w:r>
              <w:rPr>
                <w:sz w:val="22"/>
                <w:szCs w:val="22"/>
              </w:rPr>
              <w:t>В течении месяца</w:t>
            </w:r>
          </w:p>
          <w:p w:rsidR="00AA3792" w:rsidRDefault="00AA3792" w:rsidP="00134AF4">
            <w:pPr>
              <w:spacing w:line="276" w:lineRule="auto"/>
            </w:pPr>
          </w:p>
          <w:p w:rsidR="00031583" w:rsidRPr="00DC1DF1" w:rsidRDefault="00031583" w:rsidP="00134AF4">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F805FD" w:rsidRPr="00DC1DF1" w:rsidRDefault="00F805FD" w:rsidP="00F805FD">
            <w:pPr>
              <w:spacing w:line="276" w:lineRule="auto"/>
            </w:pPr>
            <w:r>
              <w:rPr>
                <w:sz w:val="22"/>
                <w:szCs w:val="22"/>
              </w:rPr>
              <w:t>к</w:t>
            </w:r>
            <w:r w:rsidRPr="00DC1DF1">
              <w:rPr>
                <w:sz w:val="22"/>
                <w:szCs w:val="22"/>
              </w:rPr>
              <w:t>лассные руководители</w:t>
            </w:r>
          </w:p>
          <w:p w:rsidR="00214EEB" w:rsidRPr="00DC1DF1" w:rsidRDefault="00214EEB" w:rsidP="00134AF4">
            <w:pPr>
              <w:spacing w:line="276" w:lineRule="auto"/>
            </w:pPr>
          </w:p>
        </w:tc>
      </w:tr>
      <w:tr w:rsidR="00214EEB" w:rsidRPr="00DC1DF1" w:rsidTr="008420DA">
        <w:trPr>
          <w:trHeight w:val="914"/>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sidR="00F00818">
              <w:rPr>
                <w:sz w:val="22"/>
                <w:szCs w:val="22"/>
              </w:rPr>
              <w:t>.</w:t>
            </w:r>
          </w:p>
          <w:p w:rsidR="00214EEB" w:rsidRPr="00DC1DF1" w:rsidRDefault="00214EEB" w:rsidP="00134AF4">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20</w:t>
            </w:r>
            <w:r w:rsidR="00214EEB" w:rsidRPr="00DC1DF1">
              <w:rPr>
                <w:sz w:val="22"/>
                <w:szCs w:val="22"/>
              </w:rPr>
              <w:t>.03</w:t>
            </w:r>
          </w:p>
          <w:p w:rsidR="00214EEB" w:rsidRPr="00DC1DF1" w:rsidRDefault="00214EEB" w:rsidP="00134AF4">
            <w:pPr>
              <w:spacing w:line="276" w:lineRule="auto"/>
            </w:pPr>
          </w:p>
          <w:p w:rsidR="00214EEB" w:rsidRPr="00DC1DF1" w:rsidRDefault="00214EEB" w:rsidP="00134AF4">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F805FD" w:rsidP="00134AF4">
            <w:pPr>
              <w:spacing w:line="276" w:lineRule="auto"/>
            </w:pPr>
            <w:proofErr w:type="spellStart"/>
            <w:r>
              <w:t>Терехова.В.Ф</w:t>
            </w:r>
            <w:proofErr w:type="spellEnd"/>
          </w:p>
        </w:tc>
      </w:tr>
      <w:tr w:rsidR="00214EEB" w:rsidRPr="00DC1DF1" w:rsidTr="008420DA">
        <w:trPr>
          <w:trHeight w:val="1164"/>
        </w:trPr>
        <w:tc>
          <w:tcPr>
            <w:tcW w:w="1351" w:type="pct"/>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1985"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Праздничный концерт для  мам, посвященный 8 Марта.</w:t>
            </w:r>
          </w:p>
          <w:p w:rsidR="00214EEB" w:rsidRPr="00DC1DF1" w:rsidRDefault="00214EEB" w:rsidP="00134AF4">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06</w:t>
            </w:r>
            <w:r w:rsidR="00214EEB" w:rsidRPr="00DC1DF1">
              <w:rPr>
                <w:sz w:val="22"/>
                <w:szCs w:val="22"/>
              </w:rPr>
              <w:t>.03</w:t>
            </w:r>
          </w:p>
          <w:p w:rsidR="00214EEB" w:rsidRPr="00DC1DF1" w:rsidRDefault="00214EEB" w:rsidP="00134AF4">
            <w:pPr>
              <w:spacing w:line="276" w:lineRule="auto"/>
            </w:pPr>
            <w:r>
              <w:rPr>
                <w:sz w:val="22"/>
                <w:szCs w:val="22"/>
              </w:rPr>
              <w:t>В течение месяца</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805FD" w:rsidP="00134AF4">
            <w:pPr>
              <w:spacing w:line="276" w:lineRule="auto"/>
            </w:pPr>
            <w:proofErr w:type="spellStart"/>
            <w:r>
              <w:rPr>
                <w:sz w:val="22"/>
                <w:szCs w:val="22"/>
              </w:rPr>
              <w:t>Толмачева.И.А</w:t>
            </w:r>
            <w:proofErr w:type="spellEnd"/>
          </w:p>
          <w:p w:rsidR="00C22BA3" w:rsidRPr="00DC1DF1" w:rsidRDefault="00C22BA3" w:rsidP="00C22BA3">
            <w:pPr>
              <w:spacing w:line="276" w:lineRule="auto"/>
            </w:pPr>
            <w:r>
              <w:rPr>
                <w:sz w:val="22"/>
                <w:szCs w:val="22"/>
              </w:rPr>
              <w:t>к</w:t>
            </w:r>
            <w:r w:rsidRPr="00DC1DF1">
              <w:rPr>
                <w:sz w:val="22"/>
                <w:szCs w:val="22"/>
              </w:rPr>
              <w:t>лассные руководители</w:t>
            </w:r>
          </w:p>
          <w:p w:rsidR="00214EEB" w:rsidRPr="00DC1DF1" w:rsidRDefault="00214EEB" w:rsidP="00134AF4">
            <w:pPr>
              <w:spacing w:line="276" w:lineRule="auto"/>
            </w:pPr>
          </w:p>
        </w:tc>
      </w:tr>
      <w:tr w:rsidR="00C22BA3" w:rsidRPr="00DC1DF1" w:rsidTr="008420DA">
        <w:trPr>
          <w:trHeight w:val="1518"/>
        </w:trPr>
        <w:tc>
          <w:tcPr>
            <w:tcW w:w="1351" w:type="pct"/>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1985" w:type="pct"/>
            <w:tcBorders>
              <w:top w:val="single" w:sz="4" w:space="0" w:color="000000"/>
              <w:left w:val="single" w:sz="4" w:space="0" w:color="000000"/>
              <w:bottom w:val="single" w:sz="4" w:space="0" w:color="000000"/>
            </w:tcBorders>
            <w:shd w:val="clear" w:color="auto" w:fill="auto"/>
          </w:tcPr>
          <w:p w:rsidR="00C22BA3" w:rsidRDefault="00C87D17" w:rsidP="00C22BA3">
            <w:pPr>
              <w:spacing w:line="276" w:lineRule="auto"/>
            </w:pPr>
            <w:r>
              <w:rPr>
                <w:sz w:val="22"/>
                <w:szCs w:val="22"/>
              </w:rPr>
              <w:t>1</w:t>
            </w:r>
            <w:r w:rsidR="00C22BA3" w:rsidRPr="00DC1DF1">
              <w:rPr>
                <w:sz w:val="22"/>
                <w:szCs w:val="22"/>
              </w:rPr>
              <w:t>.</w:t>
            </w:r>
            <w:r w:rsidR="00C22BA3" w:rsidRPr="00DC1DF1">
              <w:rPr>
                <w:sz w:val="22"/>
                <w:szCs w:val="22"/>
                <w:lang w:eastAsia="ru-RU"/>
              </w:rPr>
              <w:t xml:space="preserve"> </w:t>
            </w:r>
            <w:r w:rsidR="00C22BA3" w:rsidRPr="00DC1DF1">
              <w:rPr>
                <w:sz w:val="22"/>
                <w:szCs w:val="22"/>
              </w:rPr>
              <w:t>Неделя детской и юношеской книги</w:t>
            </w:r>
            <w:r w:rsidR="00C22BA3">
              <w:rPr>
                <w:sz w:val="22"/>
                <w:szCs w:val="22"/>
              </w:rPr>
              <w:t>.</w:t>
            </w:r>
          </w:p>
          <w:p w:rsidR="00031583" w:rsidRPr="00031583" w:rsidRDefault="00031583" w:rsidP="00031583">
            <w:pPr>
              <w:spacing w:line="276" w:lineRule="auto"/>
            </w:pPr>
          </w:p>
          <w:p w:rsidR="00C22BA3" w:rsidRPr="00DC1DF1" w:rsidRDefault="00C22BA3" w:rsidP="00134AF4">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C22BA3" w:rsidRDefault="00031583" w:rsidP="00C22BA3">
            <w:pPr>
              <w:spacing w:line="276" w:lineRule="auto"/>
            </w:pPr>
            <w:r>
              <w:rPr>
                <w:sz w:val="22"/>
                <w:szCs w:val="22"/>
              </w:rPr>
              <w:t>25.03-30</w:t>
            </w:r>
            <w:r w:rsidR="00C22BA3" w:rsidRPr="00DC1DF1">
              <w:rPr>
                <w:sz w:val="22"/>
                <w:szCs w:val="22"/>
              </w:rPr>
              <w:t>.03</w:t>
            </w:r>
          </w:p>
          <w:p w:rsidR="00C87D17" w:rsidRPr="00DC1DF1" w:rsidRDefault="00C87D17" w:rsidP="00C87D17">
            <w:pPr>
              <w:spacing w:line="276" w:lineRule="auto"/>
            </w:pPr>
          </w:p>
          <w:p w:rsidR="00C87D17" w:rsidRDefault="00C87D17" w:rsidP="00134AF4">
            <w:pPr>
              <w:spacing w:line="276" w:lineRule="auto"/>
            </w:pPr>
          </w:p>
          <w:p w:rsidR="00C87D17" w:rsidRDefault="00C87D17" w:rsidP="00134AF4">
            <w:pPr>
              <w:spacing w:line="276" w:lineRule="auto"/>
            </w:pPr>
          </w:p>
          <w:p w:rsidR="00C22BA3" w:rsidRDefault="00C22BA3" w:rsidP="00134AF4">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C22BA3" w:rsidRDefault="00C22BA3" w:rsidP="00C22BA3">
            <w:pPr>
              <w:spacing w:line="276" w:lineRule="auto"/>
            </w:pPr>
            <w:r>
              <w:rPr>
                <w:sz w:val="22"/>
                <w:szCs w:val="22"/>
              </w:rPr>
              <w:t>к</w:t>
            </w:r>
            <w:r w:rsidRPr="00DC1DF1">
              <w:rPr>
                <w:sz w:val="22"/>
                <w:szCs w:val="22"/>
              </w:rPr>
              <w:t>лассные руководители</w:t>
            </w:r>
            <w:r w:rsidR="00C87D17">
              <w:rPr>
                <w:sz w:val="22"/>
                <w:szCs w:val="22"/>
              </w:rPr>
              <w:t>,</w:t>
            </w:r>
          </w:p>
          <w:p w:rsidR="00C87D17" w:rsidRPr="00DC1DF1" w:rsidRDefault="00FD4CF2" w:rsidP="00C22BA3">
            <w:pPr>
              <w:spacing w:line="276" w:lineRule="auto"/>
            </w:pPr>
            <w:r>
              <w:t>Белая С.В</w:t>
            </w:r>
          </w:p>
        </w:tc>
      </w:tr>
    </w:tbl>
    <w:p w:rsidR="00023AE6" w:rsidRDefault="00023AE6" w:rsidP="00214EEB">
      <w:pPr>
        <w:spacing w:line="276" w:lineRule="auto"/>
        <w:rPr>
          <w:b/>
          <w:sz w:val="22"/>
          <w:szCs w:val="22"/>
        </w:rPr>
      </w:pPr>
    </w:p>
    <w:p w:rsidR="00023AE6" w:rsidRDefault="00023AE6" w:rsidP="00214EEB">
      <w:pPr>
        <w:spacing w:line="276" w:lineRule="auto"/>
        <w:rPr>
          <w:b/>
          <w:sz w:val="22"/>
          <w:szCs w:val="22"/>
        </w:rPr>
      </w:pPr>
    </w:p>
    <w:p w:rsidR="00EC6DB0" w:rsidRDefault="00EC6DB0" w:rsidP="00214EEB">
      <w:pPr>
        <w:spacing w:line="276" w:lineRule="auto"/>
        <w:rPr>
          <w:b/>
          <w:sz w:val="22"/>
          <w:szCs w:val="22"/>
        </w:rPr>
      </w:pPr>
    </w:p>
    <w:p w:rsidR="00EC6DB0" w:rsidRDefault="00EC6DB0" w:rsidP="00214EEB">
      <w:pPr>
        <w:spacing w:line="276" w:lineRule="auto"/>
        <w:rPr>
          <w:b/>
          <w:sz w:val="22"/>
          <w:szCs w:val="22"/>
        </w:rPr>
      </w:pPr>
    </w:p>
    <w:p w:rsidR="00EC6DB0" w:rsidRDefault="00EC6DB0" w:rsidP="00214EEB">
      <w:pPr>
        <w:spacing w:line="276" w:lineRule="auto"/>
        <w:rPr>
          <w:b/>
          <w:sz w:val="22"/>
          <w:szCs w:val="22"/>
        </w:rPr>
      </w:pPr>
    </w:p>
    <w:p w:rsidR="00EC6DB0" w:rsidRDefault="00EC6DB0" w:rsidP="00214EEB">
      <w:pPr>
        <w:spacing w:line="276" w:lineRule="auto"/>
        <w:rPr>
          <w:b/>
          <w:sz w:val="22"/>
          <w:szCs w:val="22"/>
        </w:rPr>
      </w:pPr>
    </w:p>
    <w:p w:rsidR="00FD315E" w:rsidRDefault="00FD315E" w:rsidP="00EC6DB0">
      <w:pPr>
        <w:spacing w:line="276" w:lineRule="auto"/>
        <w:jc w:val="center"/>
        <w:rPr>
          <w:b/>
          <w:sz w:val="22"/>
          <w:szCs w:val="22"/>
        </w:rPr>
      </w:pPr>
      <w:r w:rsidRPr="00FD315E">
        <w:rPr>
          <w:sz w:val="40"/>
          <w:szCs w:val="40"/>
        </w:rPr>
        <w:lastRenderedPageBreak/>
        <w:t>План мероприятий воспитательной работы</w:t>
      </w:r>
    </w:p>
    <w:p w:rsidR="00214EEB" w:rsidRPr="00FD315E" w:rsidRDefault="00214EEB" w:rsidP="00EC6DB0">
      <w:pPr>
        <w:spacing w:line="276" w:lineRule="auto"/>
        <w:jc w:val="center"/>
        <w:rPr>
          <w:b/>
          <w:color w:val="FF0000"/>
          <w:sz w:val="22"/>
          <w:szCs w:val="22"/>
        </w:rPr>
      </w:pPr>
      <w:r w:rsidRPr="00FD315E">
        <w:rPr>
          <w:b/>
          <w:color w:val="FF0000"/>
          <w:sz w:val="22"/>
          <w:szCs w:val="22"/>
        </w:rPr>
        <w:t>АПРЕЛЬ</w:t>
      </w:r>
      <w:r w:rsidR="00FD315E" w:rsidRPr="00FD315E">
        <w:rPr>
          <w:b/>
          <w:color w:val="FF0000"/>
          <w:sz w:val="22"/>
          <w:szCs w:val="22"/>
        </w:rPr>
        <w:t xml:space="preserve"> 2020год</w:t>
      </w:r>
    </w:p>
    <w:tbl>
      <w:tblPr>
        <w:tblW w:w="14114" w:type="dxa"/>
        <w:tblInd w:w="-49" w:type="dxa"/>
        <w:tblLayout w:type="fixed"/>
        <w:tblLook w:val="0000"/>
      </w:tblPr>
      <w:tblGrid>
        <w:gridCol w:w="3814"/>
        <w:gridCol w:w="5603"/>
        <w:gridCol w:w="2168"/>
        <w:gridCol w:w="2529"/>
      </w:tblGrid>
      <w:tr w:rsidR="00214EEB" w:rsidRPr="00DC1DF1" w:rsidTr="00EC6DB0">
        <w:trPr>
          <w:trHeight w:val="637"/>
        </w:trPr>
        <w:tc>
          <w:tcPr>
            <w:tcW w:w="3814"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56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6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EC6DB0">
        <w:trPr>
          <w:trHeight w:val="1703"/>
        </w:trPr>
        <w:tc>
          <w:tcPr>
            <w:tcW w:w="3814" w:type="dxa"/>
            <w:tcBorders>
              <w:top w:val="single" w:sz="4" w:space="0" w:color="000000"/>
              <w:left w:val="single" w:sz="4" w:space="0" w:color="000000"/>
            </w:tcBorders>
            <w:shd w:val="clear" w:color="auto" w:fill="auto"/>
          </w:tcPr>
          <w:p w:rsidR="00C87D17" w:rsidRPr="00DC1DF1" w:rsidRDefault="00C87D17" w:rsidP="00C87D17">
            <w:r w:rsidRPr="00DC1DF1">
              <w:rPr>
                <w:sz w:val="22"/>
                <w:szCs w:val="22"/>
              </w:rPr>
              <w:t xml:space="preserve">Духовно-нравственное </w:t>
            </w:r>
            <w:r>
              <w:rPr>
                <w:sz w:val="22"/>
                <w:szCs w:val="22"/>
              </w:rPr>
              <w:t>направление</w:t>
            </w:r>
          </w:p>
        </w:tc>
        <w:tc>
          <w:tcPr>
            <w:tcW w:w="5603"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E649FE" w:rsidRDefault="00C87D17" w:rsidP="00E649FE">
            <w:r>
              <w:rPr>
                <w:sz w:val="22"/>
                <w:szCs w:val="22"/>
              </w:rPr>
              <w:t>2</w:t>
            </w:r>
            <w:r w:rsidRPr="00DC1DF1">
              <w:rPr>
                <w:sz w:val="22"/>
                <w:szCs w:val="22"/>
              </w:rPr>
              <w:t>.</w:t>
            </w:r>
            <w:r w:rsidR="00DC4949">
              <w:rPr>
                <w:sz w:val="22"/>
                <w:szCs w:val="22"/>
                <w:lang w:eastAsia="ru-RU"/>
              </w:rPr>
              <w:t>День пожарной охраны</w:t>
            </w:r>
            <w:r w:rsidR="00C06AFD">
              <w:rPr>
                <w:sz w:val="22"/>
                <w:szCs w:val="22"/>
                <w:lang w:eastAsia="ru-RU"/>
              </w:rPr>
              <w:t>.</w:t>
            </w:r>
          </w:p>
          <w:p w:rsidR="00C87D17" w:rsidRPr="00E649FE" w:rsidRDefault="00E649FE" w:rsidP="00E649FE">
            <w:r>
              <w:t xml:space="preserve">3. </w:t>
            </w:r>
            <w:r w:rsidR="00FD4CF2">
              <w:t>«Ученик</w:t>
            </w:r>
            <w:r>
              <w:t xml:space="preserve"> года»</w:t>
            </w:r>
          </w:p>
        </w:tc>
        <w:tc>
          <w:tcPr>
            <w:tcW w:w="2168" w:type="dxa"/>
            <w:tcBorders>
              <w:top w:val="single" w:sz="4" w:space="0" w:color="000000"/>
              <w:left w:val="single" w:sz="4" w:space="0" w:color="000000"/>
            </w:tcBorders>
            <w:shd w:val="clear" w:color="auto" w:fill="auto"/>
          </w:tcPr>
          <w:p w:rsidR="00C87D17" w:rsidRDefault="00E649FE" w:rsidP="00134AF4">
            <w:pPr>
              <w:spacing w:line="276" w:lineRule="auto"/>
            </w:pPr>
            <w:r>
              <w:rPr>
                <w:sz w:val="22"/>
                <w:szCs w:val="22"/>
              </w:rPr>
              <w:t>10</w:t>
            </w:r>
            <w:r w:rsidR="00C87D17" w:rsidRPr="00DC1DF1">
              <w:rPr>
                <w:sz w:val="22"/>
                <w:szCs w:val="22"/>
              </w:rPr>
              <w:t>.04</w:t>
            </w:r>
          </w:p>
          <w:p w:rsidR="00E649FE" w:rsidRDefault="00DC4949" w:rsidP="00FD4CF2">
            <w:pPr>
              <w:spacing w:line="276" w:lineRule="auto"/>
            </w:pPr>
            <w:r>
              <w:t>30.04</w:t>
            </w:r>
          </w:p>
          <w:p w:rsidR="00C06AFD" w:rsidRPr="00E649FE" w:rsidRDefault="00E649FE" w:rsidP="00E649FE">
            <w:r>
              <w:t>Весь месяц</w:t>
            </w:r>
          </w:p>
        </w:tc>
        <w:tc>
          <w:tcPr>
            <w:tcW w:w="2529" w:type="dxa"/>
            <w:tcBorders>
              <w:top w:val="single" w:sz="4" w:space="0" w:color="000000"/>
              <w:left w:val="single" w:sz="4" w:space="0" w:color="000000"/>
              <w:right w:val="single" w:sz="4" w:space="0" w:color="000000"/>
            </w:tcBorders>
            <w:shd w:val="clear" w:color="auto" w:fill="auto"/>
          </w:tcPr>
          <w:p w:rsidR="00C87D17" w:rsidRDefault="00C87D17" w:rsidP="00FD4CF2">
            <w:pPr>
              <w:spacing w:line="276" w:lineRule="auto"/>
            </w:pPr>
            <w:r>
              <w:rPr>
                <w:sz w:val="22"/>
                <w:szCs w:val="22"/>
              </w:rPr>
              <w:t>к</w:t>
            </w:r>
            <w:r w:rsidRPr="00DC1DF1">
              <w:rPr>
                <w:sz w:val="22"/>
                <w:szCs w:val="22"/>
              </w:rPr>
              <w:t>лассные руководители</w:t>
            </w:r>
            <w:r w:rsidR="00C06AFD">
              <w:rPr>
                <w:sz w:val="22"/>
                <w:szCs w:val="22"/>
              </w:rPr>
              <w:t xml:space="preserve">, учитель </w:t>
            </w:r>
            <w:r w:rsidR="00DC4949">
              <w:rPr>
                <w:sz w:val="22"/>
                <w:szCs w:val="22"/>
              </w:rPr>
              <w:t>ОБЖ</w:t>
            </w:r>
          </w:p>
          <w:p w:rsidR="00FD4CF2" w:rsidRPr="00DC1DF1" w:rsidRDefault="00FD4CF2" w:rsidP="00FD4CF2">
            <w:pPr>
              <w:spacing w:line="276" w:lineRule="auto"/>
            </w:pPr>
            <w:r>
              <w:rPr>
                <w:sz w:val="22"/>
                <w:szCs w:val="22"/>
              </w:rPr>
              <w:t>Смотриков А.Н</w:t>
            </w:r>
          </w:p>
        </w:tc>
      </w:tr>
      <w:tr w:rsidR="00214EEB" w:rsidRPr="00DC1DF1" w:rsidTr="00EC6DB0">
        <w:trPr>
          <w:trHeight w:val="989"/>
        </w:trPr>
        <w:tc>
          <w:tcPr>
            <w:tcW w:w="3814"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5603" w:type="dxa"/>
            <w:tcBorders>
              <w:top w:val="single" w:sz="4" w:space="0" w:color="000000"/>
              <w:left w:val="single" w:sz="4" w:space="0" w:color="000000"/>
              <w:bottom w:val="single" w:sz="4" w:space="0" w:color="000000"/>
            </w:tcBorders>
            <w:shd w:val="clear" w:color="auto" w:fill="auto"/>
          </w:tcPr>
          <w:p w:rsidR="0001428D" w:rsidRDefault="00E649FE" w:rsidP="0001428D">
            <w:pPr>
              <w:spacing w:line="276" w:lineRule="auto"/>
              <w:rPr>
                <w:b/>
                <w:bCs/>
              </w:rPr>
            </w:pPr>
            <w:r>
              <w:rPr>
                <w:sz w:val="22"/>
                <w:szCs w:val="22"/>
              </w:rPr>
              <w:t>1</w:t>
            </w:r>
            <w:r w:rsidR="0001428D">
              <w:rPr>
                <w:sz w:val="22"/>
                <w:szCs w:val="22"/>
              </w:rPr>
              <w:t>. Акция «Домик для птиц».</w:t>
            </w:r>
            <w:r w:rsidR="0001428D" w:rsidRPr="00B80AB5">
              <w:rPr>
                <w:b/>
                <w:bCs/>
              </w:rPr>
              <w:t xml:space="preserve"> </w:t>
            </w:r>
          </w:p>
          <w:p w:rsidR="00214EEB" w:rsidRPr="00DC1DF1" w:rsidRDefault="00214EEB" w:rsidP="00134AF4">
            <w:pPr>
              <w:spacing w:line="276" w:lineRule="auto"/>
            </w:pPr>
          </w:p>
        </w:tc>
        <w:tc>
          <w:tcPr>
            <w:tcW w:w="216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w:t>
            </w:r>
            <w:r w:rsidR="00FD4CF2">
              <w:rPr>
                <w:sz w:val="22"/>
                <w:szCs w:val="22"/>
              </w:rPr>
              <w:t xml:space="preserve"> </w:t>
            </w:r>
            <w:r>
              <w:rPr>
                <w:sz w:val="22"/>
                <w:szCs w:val="22"/>
              </w:rPr>
              <w:t>течение месяца</w:t>
            </w:r>
          </w:p>
          <w:p w:rsidR="00214EEB" w:rsidRPr="00DC1DF1" w:rsidRDefault="00214EEB" w:rsidP="00134AF4">
            <w:pPr>
              <w:spacing w:line="276" w:lineRule="auto"/>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Pr>
                <w:sz w:val="22"/>
                <w:szCs w:val="22"/>
              </w:rPr>
              <w:t>У</w:t>
            </w:r>
            <w:r w:rsidRPr="00DC1DF1">
              <w:rPr>
                <w:sz w:val="22"/>
                <w:szCs w:val="22"/>
              </w:rPr>
              <w:t>читель биологии</w:t>
            </w:r>
          </w:p>
          <w:p w:rsidR="00FD4CF2" w:rsidRPr="00DC1DF1" w:rsidRDefault="00FD4CF2" w:rsidP="00134AF4">
            <w:pPr>
              <w:spacing w:line="276" w:lineRule="auto"/>
            </w:pPr>
            <w:r>
              <w:rPr>
                <w:sz w:val="22"/>
                <w:szCs w:val="22"/>
              </w:rPr>
              <w:t>Быханова В.Н</w:t>
            </w:r>
          </w:p>
        </w:tc>
      </w:tr>
      <w:tr w:rsidR="00214EEB" w:rsidRPr="00DC1DF1" w:rsidTr="00EC6DB0">
        <w:trPr>
          <w:trHeight w:val="1102"/>
        </w:trPr>
        <w:tc>
          <w:tcPr>
            <w:tcW w:w="3814"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5603" w:type="dxa"/>
            <w:tcBorders>
              <w:top w:val="single" w:sz="4" w:space="0" w:color="000000"/>
              <w:left w:val="single" w:sz="4" w:space="0" w:color="000000"/>
              <w:bottom w:val="single" w:sz="4" w:space="0" w:color="000000"/>
            </w:tcBorders>
            <w:shd w:val="clear" w:color="auto" w:fill="auto"/>
          </w:tcPr>
          <w:p w:rsidR="0001428D" w:rsidRPr="0001428D" w:rsidRDefault="0001428D" w:rsidP="00134AF4">
            <w:pPr>
              <w:spacing w:line="276" w:lineRule="auto"/>
            </w:pPr>
            <w:r w:rsidRPr="0001428D">
              <w:t>1. Всемирный день здоровья.</w:t>
            </w:r>
          </w:p>
          <w:p w:rsidR="00214EEB" w:rsidRPr="00DC1DF1" w:rsidRDefault="00A62BB3" w:rsidP="00134AF4">
            <w:pPr>
              <w:spacing w:line="276" w:lineRule="auto"/>
            </w:pPr>
            <w:r>
              <w:rPr>
                <w:sz w:val="22"/>
                <w:szCs w:val="22"/>
              </w:rPr>
              <w:t xml:space="preserve">2. </w:t>
            </w:r>
            <w:r w:rsidR="00E649FE">
              <w:rPr>
                <w:sz w:val="22"/>
                <w:szCs w:val="22"/>
              </w:rPr>
              <w:t>Сдача  норм ГТО</w:t>
            </w:r>
            <w:r w:rsidR="00214EEB">
              <w:rPr>
                <w:sz w:val="22"/>
                <w:szCs w:val="22"/>
              </w:rPr>
              <w:t>.</w:t>
            </w:r>
            <w:r w:rsidR="00E649FE">
              <w:rPr>
                <w:sz w:val="22"/>
                <w:szCs w:val="22"/>
              </w:rPr>
              <w:t xml:space="preserve">            </w:t>
            </w:r>
          </w:p>
        </w:tc>
        <w:tc>
          <w:tcPr>
            <w:tcW w:w="2168" w:type="dxa"/>
            <w:tcBorders>
              <w:top w:val="single" w:sz="4" w:space="0" w:color="000000"/>
              <w:left w:val="single" w:sz="4" w:space="0" w:color="000000"/>
              <w:bottom w:val="single" w:sz="4" w:space="0" w:color="000000"/>
            </w:tcBorders>
            <w:shd w:val="clear" w:color="auto" w:fill="auto"/>
          </w:tcPr>
          <w:p w:rsidR="00A62BB3" w:rsidRDefault="00C06AFD" w:rsidP="00134AF4">
            <w:pPr>
              <w:spacing w:line="276" w:lineRule="auto"/>
            </w:pPr>
            <w:r>
              <w:rPr>
                <w:sz w:val="22"/>
                <w:szCs w:val="22"/>
              </w:rPr>
              <w:t>08</w:t>
            </w:r>
            <w:r w:rsidR="00A62BB3">
              <w:rPr>
                <w:sz w:val="22"/>
                <w:szCs w:val="22"/>
              </w:rPr>
              <w:t>.04</w:t>
            </w:r>
          </w:p>
          <w:p w:rsidR="00214EEB" w:rsidRPr="00DC1DF1" w:rsidRDefault="00E649FE" w:rsidP="00134AF4">
            <w:pPr>
              <w:spacing w:line="276" w:lineRule="auto"/>
            </w:pPr>
            <w:r>
              <w:rPr>
                <w:sz w:val="22"/>
                <w:szCs w:val="22"/>
              </w:rPr>
              <w:t>Весь месяц</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D4CF2" w:rsidP="00134AF4">
            <w:pPr>
              <w:spacing w:line="276" w:lineRule="auto"/>
            </w:pPr>
            <w:r w:rsidRPr="00DC1DF1">
              <w:rPr>
                <w:sz w:val="22"/>
                <w:szCs w:val="22"/>
              </w:rPr>
              <w:t>Учитель физкультуры</w:t>
            </w:r>
          </w:p>
          <w:p w:rsidR="00FD4CF2" w:rsidRPr="00DC1DF1" w:rsidRDefault="00FD4CF2" w:rsidP="00134AF4">
            <w:pPr>
              <w:spacing w:line="276" w:lineRule="auto"/>
            </w:pPr>
            <w:r>
              <w:rPr>
                <w:sz w:val="22"/>
                <w:szCs w:val="22"/>
              </w:rPr>
              <w:t>Терехова В.Ф</w:t>
            </w:r>
          </w:p>
          <w:p w:rsidR="00214EEB" w:rsidRPr="00DC1DF1" w:rsidRDefault="00214EEB" w:rsidP="00492535">
            <w:pPr>
              <w:spacing w:line="276" w:lineRule="auto"/>
            </w:pPr>
          </w:p>
        </w:tc>
      </w:tr>
      <w:tr w:rsidR="00214EEB" w:rsidRPr="00DC1DF1" w:rsidTr="00EC6DB0">
        <w:trPr>
          <w:trHeight w:val="1224"/>
        </w:trPr>
        <w:tc>
          <w:tcPr>
            <w:tcW w:w="3814" w:type="dxa"/>
            <w:tcBorders>
              <w:top w:val="single" w:sz="4" w:space="0" w:color="000000"/>
              <w:left w:val="single" w:sz="4" w:space="0" w:color="000000"/>
              <w:bottom w:val="single" w:sz="4" w:space="0" w:color="000000"/>
            </w:tcBorders>
            <w:shd w:val="clear" w:color="auto" w:fill="auto"/>
          </w:tcPr>
          <w:p w:rsidR="00214EEB" w:rsidRPr="00DC1DF1" w:rsidRDefault="00C87D17" w:rsidP="00A62BB3">
            <w:pPr>
              <w:spacing w:line="276" w:lineRule="auto"/>
              <w:jc w:val="left"/>
            </w:pPr>
            <w:r>
              <w:rPr>
                <w:sz w:val="22"/>
                <w:szCs w:val="22"/>
              </w:rPr>
              <w:t>Общекультурное направление</w:t>
            </w:r>
          </w:p>
        </w:tc>
        <w:tc>
          <w:tcPr>
            <w:tcW w:w="5603" w:type="dxa"/>
            <w:tcBorders>
              <w:top w:val="single" w:sz="4" w:space="0" w:color="000000"/>
              <w:left w:val="single" w:sz="4" w:space="0" w:color="000000"/>
              <w:bottom w:val="single" w:sz="4" w:space="0" w:color="000000"/>
            </w:tcBorders>
            <w:shd w:val="clear" w:color="auto" w:fill="auto"/>
          </w:tcPr>
          <w:p w:rsidR="00214EEB" w:rsidRDefault="00FD4CF2" w:rsidP="00A62BB3">
            <w:pPr>
              <w:pStyle w:val="a7"/>
              <w:spacing w:after="0"/>
              <w:jc w:val="left"/>
            </w:pPr>
            <w:r>
              <w:rPr>
                <w:sz w:val="22"/>
                <w:szCs w:val="22"/>
              </w:rPr>
              <w:t>1 «Птица</w:t>
            </w:r>
            <w:r w:rsidR="00E649FE">
              <w:rPr>
                <w:sz w:val="22"/>
                <w:szCs w:val="22"/>
              </w:rPr>
              <w:t xml:space="preserve"> года</w:t>
            </w:r>
            <w:proofErr w:type="gramStart"/>
            <w:r w:rsidR="00E649FE">
              <w:rPr>
                <w:sz w:val="22"/>
                <w:szCs w:val="22"/>
              </w:rPr>
              <w:t>»</w:t>
            </w:r>
            <w:proofErr w:type="spellStart"/>
            <w:r w:rsidR="00E649FE">
              <w:rPr>
                <w:sz w:val="22"/>
                <w:szCs w:val="22"/>
              </w:rPr>
              <w:t>А</w:t>
            </w:r>
            <w:proofErr w:type="gramEnd"/>
            <w:r w:rsidR="00E649FE">
              <w:rPr>
                <w:sz w:val="22"/>
                <w:szCs w:val="22"/>
              </w:rPr>
              <w:t>КДТиМ</w:t>
            </w:r>
            <w:proofErr w:type="spellEnd"/>
          </w:p>
          <w:p w:rsidR="00214EEB" w:rsidRPr="009D79AE" w:rsidRDefault="00214EEB" w:rsidP="00C87D17">
            <w:pPr>
              <w:pStyle w:val="a7"/>
              <w:spacing w:after="0"/>
              <w:jc w:val="left"/>
              <w:rPr>
                <w:lang w:val="de-DE"/>
              </w:rPr>
            </w:pPr>
          </w:p>
        </w:tc>
        <w:tc>
          <w:tcPr>
            <w:tcW w:w="2168" w:type="dxa"/>
            <w:tcBorders>
              <w:top w:val="single" w:sz="4" w:space="0" w:color="000000"/>
              <w:left w:val="single" w:sz="4" w:space="0" w:color="000000"/>
              <w:bottom w:val="single" w:sz="4" w:space="0" w:color="000000"/>
            </w:tcBorders>
            <w:shd w:val="clear" w:color="auto" w:fill="auto"/>
          </w:tcPr>
          <w:p w:rsidR="00214EEB" w:rsidRDefault="00E649FE" w:rsidP="00134AF4">
            <w:pPr>
              <w:spacing w:line="276" w:lineRule="auto"/>
            </w:pPr>
            <w:r>
              <w:t>Весь месяц</w:t>
            </w:r>
          </w:p>
          <w:p w:rsidR="00F00818" w:rsidRDefault="00F00818" w:rsidP="00134AF4">
            <w:pPr>
              <w:spacing w:line="276" w:lineRule="auto"/>
            </w:pPr>
          </w:p>
          <w:p w:rsidR="00F00818" w:rsidRPr="00DC1DF1" w:rsidRDefault="00F00818" w:rsidP="00134AF4">
            <w:pPr>
              <w:spacing w:line="276" w:lineRule="auto"/>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649FE" w:rsidRDefault="00E649FE" w:rsidP="00134AF4">
            <w:pPr>
              <w:spacing w:line="276" w:lineRule="auto"/>
            </w:pPr>
            <w:r>
              <w:rPr>
                <w:sz w:val="22"/>
                <w:szCs w:val="22"/>
              </w:rPr>
              <w:t>к</w:t>
            </w:r>
            <w:r w:rsidRPr="00DC1DF1">
              <w:rPr>
                <w:sz w:val="22"/>
                <w:szCs w:val="22"/>
              </w:rPr>
              <w:t>лассные руководители</w:t>
            </w:r>
          </w:p>
          <w:p w:rsidR="00214EEB" w:rsidRPr="00E649FE" w:rsidRDefault="00E649FE" w:rsidP="00E649FE">
            <w:r>
              <w:t>Толмачева.И.А</w:t>
            </w:r>
          </w:p>
        </w:tc>
      </w:tr>
      <w:tr w:rsidR="00C87D17" w:rsidRPr="00DC1DF1" w:rsidTr="00EC6DB0">
        <w:trPr>
          <w:trHeight w:val="1660"/>
        </w:trPr>
        <w:tc>
          <w:tcPr>
            <w:tcW w:w="3814" w:type="dxa"/>
            <w:tcBorders>
              <w:top w:val="single" w:sz="4" w:space="0" w:color="000000"/>
              <w:left w:val="single" w:sz="4" w:space="0" w:color="000000"/>
              <w:bottom w:val="single" w:sz="4" w:space="0" w:color="000000"/>
            </w:tcBorders>
            <w:shd w:val="clear" w:color="auto" w:fill="auto"/>
          </w:tcPr>
          <w:p w:rsidR="00C87D17" w:rsidRDefault="00C87D17" w:rsidP="00A62BB3">
            <w:pPr>
              <w:spacing w:line="276" w:lineRule="auto"/>
              <w:jc w:val="left"/>
            </w:pPr>
            <w:proofErr w:type="spellStart"/>
            <w:r>
              <w:rPr>
                <w:sz w:val="22"/>
                <w:szCs w:val="22"/>
              </w:rPr>
              <w:t>Общеинтеллектуальное</w:t>
            </w:r>
            <w:proofErr w:type="spellEnd"/>
            <w:r>
              <w:rPr>
                <w:sz w:val="22"/>
                <w:szCs w:val="22"/>
              </w:rPr>
              <w:t xml:space="preserve"> направление</w:t>
            </w:r>
          </w:p>
        </w:tc>
        <w:tc>
          <w:tcPr>
            <w:tcW w:w="5603" w:type="dxa"/>
            <w:tcBorders>
              <w:top w:val="single" w:sz="4" w:space="0" w:color="000000"/>
              <w:left w:val="single" w:sz="4" w:space="0" w:color="000000"/>
              <w:bottom w:val="single" w:sz="4" w:space="0" w:color="000000"/>
            </w:tcBorders>
            <w:shd w:val="clear" w:color="auto" w:fill="auto"/>
          </w:tcPr>
          <w:p w:rsidR="00C87D17" w:rsidRPr="00DC4949" w:rsidRDefault="00C06AFD" w:rsidP="00DC4949">
            <w:pPr>
              <w:pStyle w:val="a7"/>
              <w:spacing w:before="0" w:after="0"/>
              <w:jc w:val="left"/>
            </w:pPr>
            <w:r w:rsidRPr="00DC4949">
              <w:t>1.</w:t>
            </w:r>
            <w:r w:rsidR="00C87D17" w:rsidRPr="00DC4949">
              <w:t>Викторина «Наш старт», посвященная Дню космонавтики</w:t>
            </w:r>
            <w:r w:rsidRPr="00DC4949">
              <w:t>.</w:t>
            </w:r>
          </w:p>
          <w:p w:rsidR="00DC4949" w:rsidRPr="00C06AFD" w:rsidRDefault="00DC4949" w:rsidP="00DC4949">
            <w:pPr>
              <w:pStyle w:val="a7"/>
              <w:spacing w:before="0" w:after="0"/>
              <w:jc w:val="left"/>
            </w:pPr>
            <w:r w:rsidRPr="00DC4949">
              <w:rPr>
                <w:color w:val="000000"/>
              </w:rPr>
              <w:t>.</w:t>
            </w:r>
          </w:p>
        </w:tc>
        <w:tc>
          <w:tcPr>
            <w:tcW w:w="2168" w:type="dxa"/>
            <w:tcBorders>
              <w:top w:val="single" w:sz="4" w:space="0" w:color="000000"/>
              <w:left w:val="single" w:sz="4" w:space="0" w:color="000000"/>
              <w:bottom w:val="single" w:sz="4" w:space="0" w:color="000000"/>
            </w:tcBorders>
            <w:shd w:val="clear" w:color="auto" w:fill="auto"/>
          </w:tcPr>
          <w:p w:rsidR="00C87D17" w:rsidRDefault="00E649FE" w:rsidP="00134AF4">
            <w:pPr>
              <w:spacing w:line="276" w:lineRule="auto"/>
            </w:pPr>
            <w:r>
              <w:t>8</w:t>
            </w:r>
            <w:r w:rsidR="00C87D17">
              <w:t>.04</w:t>
            </w:r>
          </w:p>
          <w:p w:rsidR="00DC4949" w:rsidRDefault="00DC4949" w:rsidP="00134AF4">
            <w:pPr>
              <w:spacing w:line="276" w:lineRule="auto"/>
            </w:pPr>
          </w:p>
          <w:p w:rsidR="00DC4949" w:rsidRDefault="00DC4949" w:rsidP="00134AF4">
            <w:pPr>
              <w:spacing w:line="276" w:lineRule="auto"/>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677D79" w:rsidRPr="00DC1DF1" w:rsidRDefault="00C87D17" w:rsidP="00677D79">
            <w:pPr>
              <w:spacing w:line="276" w:lineRule="auto"/>
            </w:pPr>
            <w:r>
              <w:t>.</w:t>
            </w:r>
            <w:r w:rsidR="00677D79">
              <w:t>Балушкина.Е.Б</w:t>
            </w:r>
            <w:r w:rsidR="00677D79">
              <w:rPr>
                <w:sz w:val="22"/>
                <w:szCs w:val="22"/>
              </w:rPr>
              <w:t xml:space="preserve"> Учителя начальных классов</w:t>
            </w:r>
          </w:p>
          <w:p w:rsidR="00C87D17" w:rsidRPr="00DC1DF1" w:rsidRDefault="00C87D17" w:rsidP="00C87D17">
            <w:pPr>
              <w:spacing w:line="276" w:lineRule="auto"/>
            </w:pPr>
          </w:p>
        </w:tc>
      </w:tr>
    </w:tbl>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Default="00214EEB" w:rsidP="00214EEB">
      <w:pPr>
        <w:spacing w:line="276" w:lineRule="auto"/>
        <w:rPr>
          <w:b/>
          <w:sz w:val="22"/>
          <w:szCs w:val="22"/>
        </w:rPr>
      </w:pPr>
    </w:p>
    <w:p w:rsidR="00FD4CF2" w:rsidRDefault="00FD4CF2" w:rsidP="00214EEB">
      <w:pPr>
        <w:spacing w:line="276" w:lineRule="auto"/>
        <w:rPr>
          <w:b/>
          <w:sz w:val="22"/>
          <w:szCs w:val="22"/>
        </w:rPr>
      </w:pPr>
    </w:p>
    <w:p w:rsidR="00FD4CF2" w:rsidRDefault="00FD4CF2" w:rsidP="00214EEB">
      <w:pPr>
        <w:spacing w:line="276" w:lineRule="auto"/>
        <w:rPr>
          <w:b/>
          <w:sz w:val="22"/>
          <w:szCs w:val="22"/>
        </w:rPr>
      </w:pPr>
    </w:p>
    <w:p w:rsidR="00023AE6" w:rsidRDefault="00023AE6" w:rsidP="00214EEB">
      <w:pPr>
        <w:spacing w:line="276" w:lineRule="auto"/>
        <w:rPr>
          <w:b/>
          <w:sz w:val="22"/>
          <w:szCs w:val="22"/>
        </w:rPr>
      </w:pPr>
    </w:p>
    <w:p w:rsidR="00023AE6" w:rsidRDefault="00023AE6" w:rsidP="00214EEB">
      <w:pPr>
        <w:spacing w:line="276" w:lineRule="auto"/>
        <w:rPr>
          <w:b/>
          <w:sz w:val="22"/>
          <w:szCs w:val="22"/>
        </w:rPr>
      </w:pPr>
    </w:p>
    <w:p w:rsidR="00FD315E" w:rsidRPr="00DC1DF1" w:rsidRDefault="00FD315E" w:rsidP="00EC6DB0">
      <w:pPr>
        <w:spacing w:line="276" w:lineRule="auto"/>
        <w:jc w:val="center"/>
        <w:rPr>
          <w:b/>
          <w:sz w:val="22"/>
          <w:szCs w:val="22"/>
        </w:rPr>
      </w:pPr>
      <w:r w:rsidRPr="00FD315E">
        <w:rPr>
          <w:sz w:val="40"/>
          <w:szCs w:val="40"/>
        </w:rPr>
        <w:t>План мероприятий воспитательной работы</w:t>
      </w:r>
    </w:p>
    <w:p w:rsidR="00214EEB" w:rsidRPr="00FD315E" w:rsidRDefault="00214EEB" w:rsidP="00EC6DB0">
      <w:pPr>
        <w:spacing w:line="276" w:lineRule="auto"/>
        <w:jc w:val="center"/>
        <w:rPr>
          <w:b/>
          <w:color w:val="FF0000"/>
          <w:sz w:val="22"/>
          <w:szCs w:val="22"/>
        </w:rPr>
      </w:pPr>
      <w:r w:rsidRPr="00FD315E">
        <w:rPr>
          <w:b/>
          <w:color w:val="FF0000"/>
          <w:sz w:val="22"/>
          <w:szCs w:val="22"/>
        </w:rPr>
        <w:t>МАЙ</w:t>
      </w:r>
      <w:r w:rsidR="00FD315E" w:rsidRPr="00FD315E">
        <w:rPr>
          <w:b/>
          <w:color w:val="FF0000"/>
          <w:sz w:val="22"/>
          <w:szCs w:val="22"/>
        </w:rPr>
        <w:t xml:space="preserve"> 2020 год</w:t>
      </w:r>
    </w:p>
    <w:tbl>
      <w:tblPr>
        <w:tblW w:w="5000" w:type="pct"/>
        <w:tblLook w:val="0000"/>
      </w:tblPr>
      <w:tblGrid>
        <w:gridCol w:w="3768"/>
        <w:gridCol w:w="5841"/>
        <w:gridCol w:w="2259"/>
        <w:gridCol w:w="2634"/>
      </w:tblGrid>
      <w:tr w:rsidR="00214EEB" w:rsidRPr="00DC1DF1" w:rsidTr="008420DA">
        <w:trPr>
          <w:trHeight w:val="606"/>
        </w:trPr>
        <w:tc>
          <w:tcPr>
            <w:tcW w:w="129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201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B15DBC" w:rsidRPr="00DC1DF1" w:rsidTr="008420DA">
        <w:trPr>
          <w:trHeight w:val="1243"/>
        </w:trPr>
        <w:tc>
          <w:tcPr>
            <w:tcW w:w="1299" w:type="pct"/>
            <w:tcBorders>
              <w:top w:val="single" w:sz="4" w:space="0" w:color="000000"/>
              <w:left w:val="single" w:sz="4" w:space="0" w:color="000000"/>
            </w:tcBorders>
            <w:shd w:val="clear" w:color="auto" w:fill="auto"/>
          </w:tcPr>
          <w:p w:rsidR="00B15DBC" w:rsidRPr="00DC1DF1" w:rsidRDefault="00B15DBC" w:rsidP="00134AF4">
            <w:r w:rsidRPr="00DC1DF1">
              <w:rPr>
                <w:sz w:val="22"/>
                <w:szCs w:val="22"/>
              </w:rPr>
              <w:t xml:space="preserve">Духовно-нравственное </w:t>
            </w:r>
            <w:r>
              <w:rPr>
                <w:sz w:val="22"/>
                <w:szCs w:val="22"/>
              </w:rPr>
              <w:t>направление</w:t>
            </w:r>
          </w:p>
        </w:tc>
        <w:tc>
          <w:tcPr>
            <w:tcW w:w="2014" w:type="pct"/>
            <w:tcBorders>
              <w:top w:val="single" w:sz="4" w:space="0" w:color="000000"/>
              <w:left w:val="single" w:sz="4" w:space="0" w:color="000000"/>
            </w:tcBorders>
            <w:shd w:val="clear" w:color="auto" w:fill="auto"/>
          </w:tcPr>
          <w:p w:rsidR="00B15DBC" w:rsidRPr="00DC1DF1" w:rsidRDefault="00B15DBC" w:rsidP="00134AF4">
            <w:pPr>
              <w:spacing w:line="276" w:lineRule="auto"/>
            </w:pPr>
            <w:r w:rsidRPr="00DC1DF1">
              <w:rPr>
                <w:sz w:val="22"/>
                <w:szCs w:val="22"/>
              </w:rPr>
              <w:t>1. Неделя Памяти, посвященная Дню Победы</w:t>
            </w:r>
            <w:r>
              <w:rPr>
                <w:sz w:val="22"/>
                <w:szCs w:val="22"/>
              </w:rPr>
              <w:t>.</w:t>
            </w:r>
          </w:p>
          <w:p w:rsidR="00B15DBC" w:rsidRPr="00677D79" w:rsidRDefault="00B15DBC" w:rsidP="00677D79">
            <w:pPr>
              <w:spacing w:line="276" w:lineRule="auto"/>
            </w:pPr>
            <w:r>
              <w:rPr>
                <w:sz w:val="22"/>
                <w:szCs w:val="22"/>
              </w:rPr>
              <w:t>2. Участие в митинге, посвящённом Дню Победы.</w:t>
            </w:r>
          </w:p>
          <w:p w:rsidR="00B15DBC" w:rsidRPr="00DC1DF1" w:rsidRDefault="00677D79" w:rsidP="00DC4949">
            <w:r>
              <w:t>3.Слет детского движения</w:t>
            </w:r>
          </w:p>
        </w:tc>
        <w:tc>
          <w:tcPr>
            <w:tcW w:w="779" w:type="pct"/>
            <w:tcBorders>
              <w:top w:val="single" w:sz="4" w:space="0" w:color="000000"/>
              <w:left w:val="single" w:sz="4" w:space="0" w:color="000000"/>
            </w:tcBorders>
            <w:shd w:val="clear" w:color="auto" w:fill="auto"/>
          </w:tcPr>
          <w:p w:rsidR="00B15DBC" w:rsidRPr="00DC1DF1" w:rsidRDefault="00DC4949" w:rsidP="00134AF4">
            <w:pPr>
              <w:spacing w:line="276" w:lineRule="auto"/>
            </w:pPr>
            <w:r>
              <w:rPr>
                <w:sz w:val="22"/>
                <w:szCs w:val="22"/>
              </w:rPr>
              <w:t>27.04</w:t>
            </w:r>
            <w:r w:rsidR="00C06AFD">
              <w:rPr>
                <w:sz w:val="22"/>
                <w:szCs w:val="22"/>
              </w:rPr>
              <w:t>-09</w:t>
            </w:r>
            <w:r w:rsidR="00B15DBC" w:rsidRPr="00DC1DF1">
              <w:rPr>
                <w:sz w:val="22"/>
                <w:szCs w:val="22"/>
              </w:rPr>
              <w:t>.05</w:t>
            </w:r>
          </w:p>
          <w:p w:rsidR="00B15DBC" w:rsidRDefault="00B15DBC" w:rsidP="00134AF4">
            <w:pPr>
              <w:spacing w:line="276" w:lineRule="auto"/>
            </w:pPr>
          </w:p>
          <w:p w:rsidR="00B15DBC" w:rsidRPr="00DC1DF1" w:rsidRDefault="00677D79" w:rsidP="00134AF4">
            <w:pPr>
              <w:spacing w:line="276" w:lineRule="auto"/>
            </w:pPr>
            <w:r>
              <w:rPr>
                <w:sz w:val="22"/>
                <w:szCs w:val="22"/>
              </w:rPr>
              <w:t>09</w:t>
            </w:r>
            <w:r w:rsidR="00B15DBC" w:rsidRPr="00DC1DF1">
              <w:rPr>
                <w:sz w:val="22"/>
                <w:szCs w:val="22"/>
              </w:rPr>
              <w:t>.05</w:t>
            </w:r>
          </w:p>
          <w:p w:rsidR="00C06AFD" w:rsidRPr="00DC1DF1" w:rsidRDefault="00677D79" w:rsidP="00677D79">
            <w:pPr>
              <w:spacing w:line="276" w:lineRule="auto"/>
            </w:pPr>
            <w:r>
              <w:t>Весь месяц</w:t>
            </w:r>
          </w:p>
        </w:tc>
        <w:tc>
          <w:tcPr>
            <w:tcW w:w="909" w:type="pct"/>
            <w:tcBorders>
              <w:top w:val="single" w:sz="4" w:space="0" w:color="000000"/>
              <w:left w:val="single" w:sz="4" w:space="0" w:color="000000"/>
              <w:right w:val="single" w:sz="4" w:space="0" w:color="000000"/>
            </w:tcBorders>
            <w:shd w:val="clear" w:color="auto" w:fill="auto"/>
          </w:tcPr>
          <w:p w:rsidR="00B15DBC" w:rsidRPr="00DC1DF1" w:rsidRDefault="00677D79" w:rsidP="00134AF4">
            <w:pPr>
              <w:spacing w:line="276" w:lineRule="auto"/>
            </w:pPr>
            <w:r>
              <w:rPr>
                <w:sz w:val="22"/>
                <w:szCs w:val="22"/>
              </w:rPr>
              <w:t>Балушкина. Е.Б</w:t>
            </w:r>
          </w:p>
          <w:p w:rsidR="00B15DBC" w:rsidRPr="00DC1DF1" w:rsidRDefault="00B15DBC" w:rsidP="00134AF4">
            <w:pPr>
              <w:spacing w:line="276" w:lineRule="auto"/>
            </w:pPr>
            <w:r>
              <w:rPr>
                <w:sz w:val="22"/>
                <w:szCs w:val="22"/>
              </w:rPr>
              <w:t>к</w:t>
            </w:r>
            <w:r w:rsidRPr="00DC1DF1">
              <w:rPr>
                <w:sz w:val="22"/>
                <w:szCs w:val="22"/>
              </w:rPr>
              <w:t>лассные руководители</w:t>
            </w:r>
            <w:r>
              <w:rPr>
                <w:sz w:val="22"/>
                <w:szCs w:val="22"/>
              </w:rPr>
              <w:t>,</w:t>
            </w:r>
          </w:p>
          <w:p w:rsidR="00B15DBC" w:rsidRPr="00DC1DF1" w:rsidRDefault="00FD4CF2" w:rsidP="00134AF4">
            <w:r>
              <w:t>Белая С.В</w:t>
            </w:r>
          </w:p>
        </w:tc>
      </w:tr>
      <w:tr w:rsidR="00214EEB" w:rsidRPr="00DC1DF1" w:rsidTr="008420DA">
        <w:trPr>
          <w:trHeight w:val="1293"/>
        </w:trPr>
        <w:tc>
          <w:tcPr>
            <w:tcW w:w="1299" w:type="pct"/>
            <w:tcBorders>
              <w:top w:val="single" w:sz="4" w:space="0" w:color="000000"/>
              <w:left w:val="single" w:sz="4" w:space="0" w:color="000000"/>
              <w:bottom w:val="single" w:sz="4" w:space="0" w:color="000000"/>
            </w:tcBorders>
            <w:shd w:val="clear" w:color="auto" w:fill="auto"/>
          </w:tcPr>
          <w:p w:rsidR="00214EEB" w:rsidRPr="00DC1DF1" w:rsidRDefault="00FD4CF2" w:rsidP="00134AF4">
            <w:pPr>
              <w:spacing w:line="276" w:lineRule="auto"/>
            </w:pPr>
            <w:r>
              <w:rPr>
                <w:sz w:val="22"/>
                <w:szCs w:val="22"/>
              </w:rPr>
              <w:t>. Социальное</w:t>
            </w:r>
            <w:r w:rsidR="00C87D17">
              <w:rPr>
                <w:sz w:val="22"/>
                <w:szCs w:val="22"/>
              </w:rPr>
              <w:t xml:space="preserve"> направление</w:t>
            </w:r>
          </w:p>
        </w:tc>
        <w:tc>
          <w:tcPr>
            <w:tcW w:w="201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1.Озеленение школьной территории.</w:t>
            </w:r>
          </w:p>
          <w:p w:rsidR="00214EEB" w:rsidRDefault="00214EEB" w:rsidP="00DC4949">
            <w:pPr>
              <w:spacing w:line="276" w:lineRule="auto"/>
              <w:rPr>
                <w:lang w:eastAsia="ru-RU"/>
              </w:rPr>
            </w:pPr>
          </w:p>
          <w:p w:rsidR="00DC4949" w:rsidRPr="00DC1DF1" w:rsidRDefault="00677D79" w:rsidP="00DC4949">
            <w:pPr>
              <w:spacing w:line="276" w:lineRule="auto"/>
              <w:rPr>
                <w:lang w:eastAsia="ru-RU"/>
              </w:rPr>
            </w:pPr>
            <w:r>
              <w:rPr>
                <w:sz w:val="22"/>
                <w:szCs w:val="22"/>
                <w:lang w:eastAsia="ru-RU"/>
              </w:rPr>
              <w:t>2</w:t>
            </w:r>
            <w:r w:rsidR="00DC4949">
              <w:rPr>
                <w:sz w:val="22"/>
                <w:szCs w:val="22"/>
                <w:lang w:eastAsia="ru-RU"/>
              </w:rPr>
              <w:t>.</w:t>
            </w:r>
            <w:r w:rsidR="00DC4949">
              <w:rPr>
                <w:rFonts w:ascii="Arial" w:hAnsi="Arial" w:cs="Arial"/>
                <w:color w:val="000000"/>
                <w:sz w:val="18"/>
                <w:szCs w:val="18"/>
              </w:rPr>
              <w:t xml:space="preserve"> </w:t>
            </w:r>
            <w:r w:rsidR="00DC4949" w:rsidRPr="00DC4949">
              <w:rPr>
                <w:color w:val="000000"/>
              </w:rPr>
              <w:t>Всемирный день без табака.</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A62BB3" w:rsidRDefault="00A62BB3" w:rsidP="00134AF4">
            <w:pPr>
              <w:spacing w:line="276" w:lineRule="auto"/>
            </w:pPr>
          </w:p>
          <w:p w:rsidR="00DC4949" w:rsidRPr="00DC1DF1" w:rsidRDefault="00DC4949" w:rsidP="00134AF4">
            <w:pPr>
              <w:spacing w:line="276" w:lineRule="auto"/>
            </w:pPr>
            <w:r>
              <w:t>29.05</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D4CF2" w:rsidP="00134AF4">
            <w:pPr>
              <w:spacing w:line="276" w:lineRule="auto"/>
            </w:pPr>
            <w:r>
              <w:rPr>
                <w:sz w:val="22"/>
                <w:szCs w:val="22"/>
              </w:rPr>
              <w:t>Быханова В.Н у</w:t>
            </w:r>
            <w:r w:rsidR="00677D79" w:rsidRPr="00DC1DF1">
              <w:rPr>
                <w:sz w:val="22"/>
                <w:szCs w:val="22"/>
              </w:rPr>
              <w:t>читель биологии</w:t>
            </w:r>
          </w:p>
          <w:p w:rsidR="00677D79" w:rsidRPr="00DC1DF1" w:rsidRDefault="00677D79" w:rsidP="00677D79">
            <w:pPr>
              <w:spacing w:line="276" w:lineRule="auto"/>
            </w:pPr>
            <w:r>
              <w:rPr>
                <w:sz w:val="22"/>
                <w:szCs w:val="22"/>
              </w:rPr>
              <w:t xml:space="preserve"> Балушкина. Е.Б</w:t>
            </w:r>
          </w:p>
          <w:p w:rsidR="00214EEB" w:rsidRPr="00DC1DF1" w:rsidRDefault="00214EEB" w:rsidP="00134AF4">
            <w:pPr>
              <w:spacing w:line="276" w:lineRule="auto"/>
            </w:pPr>
          </w:p>
        </w:tc>
      </w:tr>
      <w:tr w:rsidR="00214EEB" w:rsidRPr="00DC1DF1" w:rsidTr="008420DA">
        <w:trPr>
          <w:trHeight w:val="1548"/>
        </w:trPr>
        <w:tc>
          <w:tcPr>
            <w:tcW w:w="1299" w:type="pct"/>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201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w:t>
            </w:r>
            <w:r w:rsidR="00737CEA">
              <w:rPr>
                <w:sz w:val="22"/>
                <w:szCs w:val="22"/>
              </w:rPr>
              <w:t>Сдача норм ГТО</w:t>
            </w:r>
          </w:p>
          <w:p w:rsidR="00214EEB" w:rsidRPr="00DC1DF1" w:rsidRDefault="00214EEB" w:rsidP="00134AF4">
            <w:pPr>
              <w:spacing w:line="276" w:lineRule="auto"/>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737CEA" w:rsidP="00134AF4">
            <w:pPr>
              <w:spacing w:line="276" w:lineRule="auto"/>
            </w:pPr>
            <w:r>
              <w:rPr>
                <w:sz w:val="22"/>
                <w:szCs w:val="22"/>
              </w:rPr>
              <w:t>В течение месяца</w:t>
            </w:r>
          </w:p>
          <w:p w:rsidR="00DC4949" w:rsidRDefault="00DC4949" w:rsidP="00134AF4">
            <w:pPr>
              <w:spacing w:line="276" w:lineRule="auto"/>
            </w:pPr>
          </w:p>
          <w:p w:rsidR="00214EEB" w:rsidRPr="00DC1DF1" w:rsidRDefault="00737CEA" w:rsidP="00737CEA">
            <w:pPr>
              <w:spacing w:line="276" w:lineRule="auto"/>
            </w:pPr>
            <w:r>
              <w:rPr>
                <w:sz w:val="22"/>
                <w:szCs w:val="22"/>
              </w:rPr>
              <w:t>12.05</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FD4CF2" w:rsidRDefault="00FD4CF2" w:rsidP="00134AF4">
            <w:pPr>
              <w:spacing w:line="276" w:lineRule="auto"/>
            </w:pPr>
            <w:r>
              <w:rPr>
                <w:sz w:val="22"/>
                <w:szCs w:val="22"/>
              </w:rPr>
              <w:t xml:space="preserve"> Терехова В. Ф.   </w:t>
            </w:r>
          </w:p>
          <w:p w:rsidR="00214EEB" w:rsidRPr="00DC1DF1" w:rsidRDefault="00FD4CF2" w:rsidP="00134AF4">
            <w:pPr>
              <w:spacing w:line="276" w:lineRule="auto"/>
            </w:pPr>
            <w:r>
              <w:rPr>
                <w:sz w:val="22"/>
                <w:szCs w:val="22"/>
              </w:rPr>
              <w:t>у</w:t>
            </w:r>
            <w:r w:rsidRPr="00DC1DF1">
              <w:rPr>
                <w:sz w:val="22"/>
                <w:szCs w:val="22"/>
              </w:rPr>
              <w:t>читель физкультуры</w:t>
            </w:r>
          </w:p>
        </w:tc>
      </w:tr>
      <w:tr w:rsidR="00214EEB" w:rsidRPr="00DC1DF1" w:rsidTr="008420DA">
        <w:trPr>
          <w:trHeight w:val="1261"/>
        </w:trPr>
        <w:tc>
          <w:tcPr>
            <w:tcW w:w="1299" w:type="pct"/>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Общекультурное направление</w:t>
            </w:r>
          </w:p>
        </w:tc>
        <w:tc>
          <w:tcPr>
            <w:tcW w:w="2014"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Трудовые десанты, по уборке и озеленению территории школы.</w:t>
            </w:r>
          </w:p>
          <w:p w:rsidR="00214EEB" w:rsidRPr="00DC1DF1" w:rsidRDefault="00214EEB" w:rsidP="00134AF4">
            <w:pPr>
              <w:spacing w:line="276" w:lineRule="auto"/>
            </w:pPr>
            <w:r w:rsidRPr="00DC1DF1">
              <w:rPr>
                <w:sz w:val="22"/>
                <w:szCs w:val="22"/>
              </w:rPr>
              <w:t>2.Праздник последнего звонка</w:t>
            </w:r>
            <w:r w:rsidR="00A62BB3">
              <w:rPr>
                <w:sz w:val="22"/>
                <w:szCs w:val="22"/>
              </w:rPr>
              <w:t xml:space="preserve"> «Пришло время проститься</w:t>
            </w:r>
            <w:r w:rsidRPr="00DC1DF1">
              <w:rPr>
                <w:sz w:val="22"/>
                <w:szCs w:val="22"/>
              </w:rPr>
              <w:t>»</w:t>
            </w:r>
            <w:r w:rsidR="00A62BB3">
              <w:rPr>
                <w:sz w:val="22"/>
                <w:szCs w:val="22"/>
              </w:rPr>
              <w:t>.</w:t>
            </w:r>
          </w:p>
        </w:tc>
        <w:tc>
          <w:tcPr>
            <w:tcW w:w="779" w:type="pct"/>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Pr="00DC1DF1" w:rsidRDefault="00DC4949" w:rsidP="00134AF4">
            <w:pPr>
              <w:spacing w:line="276" w:lineRule="auto"/>
            </w:pPr>
            <w:r>
              <w:rPr>
                <w:sz w:val="22"/>
                <w:szCs w:val="22"/>
              </w:rPr>
              <w:t>22</w:t>
            </w:r>
            <w:r w:rsidR="00214EEB" w:rsidRPr="00DC1DF1">
              <w:rPr>
                <w:sz w:val="22"/>
                <w:szCs w:val="22"/>
              </w:rPr>
              <w:t>.05</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D4CF2" w:rsidP="00134AF4">
            <w:pPr>
              <w:spacing w:line="276" w:lineRule="auto"/>
            </w:pPr>
            <w:r>
              <w:rPr>
                <w:sz w:val="22"/>
                <w:szCs w:val="22"/>
              </w:rPr>
              <w:t>Толмачева. И</w:t>
            </w:r>
            <w:r w:rsidR="00737CEA">
              <w:rPr>
                <w:sz w:val="22"/>
                <w:szCs w:val="22"/>
              </w:rPr>
              <w:t>.А</w:t>
            </w:r>
            <w:r w:rsidR="00492535">
              <w:rPr>
                <w:sz w:val="22"/>
                <w:szCs w:val="22"/>
              </w:rPr>
              <w:t xml:space="preserve"> классные руководители</w:t>
            </w:r>
          </w:p>
          <w:p w:rsidR="00214EEB" w:rsidRPr="00DC1DF1" w:rsidRDefault="00214EEB" w:rsidP="00134AF4">
            <w:pPr>
              <w:spacing w:line="276" w:lineRule="auto"/>
            </w:pPr>
          </w:p>
        </w:tc>
      </w:tr>
      <w:tr w:rsidR="00C87D17" w:rsidRPr="00DC1DF1" w:rsidTr="008420DA">
        <w:trPr>
          <w:trHeight w:val="668"/>
        </w:trPr>
        <w:tc>
          <w:tcPr>
            <w:tcW w:w="1299" w:type="pct"/>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2014" w:type="pct"/>
            <w:tcBorders>
              <w:top w:val="single" w:sz="4" w:space="0" w:color="000000"/>
              <w:left w:val="single" w:sz="4" w:space="0" w:color="000000"/>
              <w:bottom w:val="single" w:sz="4" w:space="0" w:color="000000"/>
            </w:tcBorders>
            <w:shd w:val="clear" w:color="auto" w:fill="auto"/>
          </w:tcPr>
          <w:p w:rsidR="00C06AFD" w:rsidRDefault="00B15DBC" w:rsidP="00B15DBC">
            <w:pPr>
              <w:spacing w:line="276" w:lineRule="auto"/>
            </w:pPr>
            <w:r>
              <w:t>1</w:t>
            </w:r>
            <w:r w:rsidR="00C06AFD">
              <w:t>.16</w:t>
            </w:r>
            <w:r w:rsidRPr="00A62BB3">
              <w:t xml:space="preserve">0 лет со дня рождения </w:t>
            </w:r>
            <w:r w:rsidR="00C06AFD">
              <w:t>писателя А-К. Дойла.</w:t>
            </w:r>
          </w:p>
          <w:p w:rsidR="00B15DBC" w:rsidRPr="00A62BB3" w:rsidRDefault="00B15DBC" w:rsidP="00B15DBC">
            <w:pPr>
              <w:spacing w:line="276" w:lineRule="auto"/>
            </w:pPr>
          </w:p>
          <w:p w:rsidR="00C87D17" w:rsidRPr="00DC1DF1" w:rsidRDefault="00C87D17" w:rsidP="00134AF4">
            <w:pPr>
              <w:spacing w:line="276" w:lineRule="auto"/>
            </w:pPr>
          </w:p>
        </w:tc>
        <w:tc>
          <w:tcPr>
            <w:tcW w:w="779" w:type="pct"/>
            <w:tcBorders>
              <w:top w:val="single" w:sz="4" w:space="0" w:color="000000"/>
              <w:left w:val="single" w:sz="4" w:space="0" w:color="000000"/>
              <w:bottom w:val="single" w:sz="4" w:space="0" w:color="000000"/>
            </w:tcBorders>
            <w:shd w:val="clear" w:color="auto" w:fill="auto"/>
          </w:tcPr>
          <w:p w:rsidR="00B15DBC" w:rsidRDefault="00737CEA" w:rsidP="00B15DBC">
            <w:pPr>
              <w:spacing w:line="276" w:lineRule="auto"/>
            </w:pPr>
            <w:r>
              <w:t>11</w:t>
            </w:r>
            <w:r w:rsidR="00B15DBC">
              <w:t>.05</w:t>
            </w:r>
          </w:p>
          <w:p w:rsidR="00B15DBC" w:rsidRDefault="00B15DBC" w:rsidP="00B15DBC">
            <w:pPr>
              <w:spacing w:line="276" w:lineRule="auto"/>
            </w:pPr>
          </w:p>
          <w:p w:rsidR="00B15DBC" w:rsidRDefault="00B15DBC" w:rsidP="00B15DBC">
            <w:pPr>
              <w:spacing w:line="276" w:lineRule="auto"/>
            </w:pPr>
          </w:p>
          <w:p w:rsidR="00C87D17" w:rsidRDefault="00C87D17" w:rsidP="00134AF4">
            <w:pPr>
              <w:spacing w:line="276" w:lineRule="auto"/>
            </w:pP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492535" w:rsidRPr="00DC1DF1" w:rsidRDefault="00492535" w:rsidP="00492535">
            <w:pPr>
              <w:spacing w:line="276" w:lineRule="auto"/>
            </w:pPr>
            <w:r>
              <w:rPr>
                <w:sz w:val="22"/>
                <w:szCs w:val="22"/>
              </w:rPr>
              <w:t>к</w:t>
            </w:r>
            <w:r w:rsidRPr="00DC1DF1">
              <w:rPr>
                <w:sz w:val="22"/>
                <w:szCs w:val="22"/>
              </w:rPr>
              <w:t>лассные руководители</w:t>
            </w:r>
            <w:r>
              <w:rPr>
                <w:sz w:val="22"/>
                <w:szCs w:val="22"/>
              </w:rPr>
              <w:t>,</w:t>
            </w:r>
          </w:p>
          <w:p w:rsidR="00C87D17" w:rsidRPr="00DC1DF1" w:rsidRDefault="00FD4CF2" w:rsidP="00492535">
            <w:pPr>
              <w:spacing w:line="276" w:lineRule="auto"/>
            </w:pPr>
            <w:r>
              <w:t>Белая С.В</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F23EC1" w:rsidRPr="00FD4CF2" w:rsidRDefault="00F23EC1" w:rsidP="00FD4CF2">
      <w:pPr>
        <w:spacing w:line="276" w:lineRule="auto"/>
        <w:rPr>
          <w:sz w:val="22"/>
          <w:szCs w:val="22"/>
        </w:rPr>
      </w:pPr>
      <w:bookmarkStart w:id="2" w:name="_PictureBullets"/>
      <w:bookmarkEnd w:id="2"/>
    </w:p>
    <w:sectPr w:rsidR="00F23EC1" w:rsidRPr="00FD4CF2" w:rsidSect="00FD315E">
      <w:footerReference w:type="default" r:id="rId12"/>
      <w:footerReference w:type="first" r:id="rId13"/>
      <w:pgSz w:w="16838" w:h="11906" w:orient="landscape"/>
      <w:pgMar w:top="568" w:right="425" w:bottom="771" w:left="2127" w:header="720" w:footer="7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A2" w:rsidRDefault="004E30A2" w:rsidP="00E256E4">
      <w:r>
        <w:separator/>
      </w:r>
    </w:p>
  </w:endnote>
  <w:endnote w:type="continuationSeparator" w:id="0">
    <w:p w:rsidR="004E30A2" w:rsidRDefault="004E30A2" w:rsidP="00E25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1" w:rsidRDefault="00013067">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492961" w:rsidRDefault="00013067">
                <w:pPr>
                  <w:pStyle w:val="a4"/>
                </w:pPr>
                <w:r>
                  <w:rPr>
                    <w:rStyle w:val="a3"/>
                  </w:rPr>
                  <w:fldChar w:fldCharType="begin"/>
                </w:r>
                <w:r w:rsidR="00492961">
                  <w:rPr>
                    <w:rStyle w:val="a3"/>
                  </w:rPr>
                  <w:instrText xml:space="preserve"> PAGE </w:instrText>
                </w:r>
                <w:r>
                  <w:rPr>
                    <w:rStyle w:val="a3"/>
                  </w:rPr>
                  <w:fldChar w:fldCharType="separate"/>
                </w:r>
                <w:r w:rsidR="008420DA">
                  <w:rPr>
                    <w:rStyle w:val="a3"/>
                    <w:noProof/>
                  </w:rPr>
                  <w:t>13</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1" w:rsidRDefault="004929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A2" w:rsidRDefault="004E30A2" w:rsidP="00E256E4">
      <w:r>
        <w:separator/>
      </w:r>
    </w:p>
  </w:footnote>
  <w:footnote w:type="continuationSeparator" w:id="0">
    <w:p w:rsidR="004E30A2" w:rsidRDefault="004E30A2" w:rsidP="00E2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14EEB"/>
    <w:rsid w:val="00013067"/>
    <w:rsid w:val="0001428D"/>
    <w:rsid w:val="00021173"/>
    <w:rsid w:val="00023AE6"/>
    <w:rsid w:val="00031583"/>
    <w:rsid w:val="00037B34"/>
    <w:rsid w:val="00057644"/>
    <w:rsid w:val="000834A8"/>
    <w:rsid w:val="000E2449"/>
    <w:rsid w:val="000F7B90"/>
    <w:rsid w:val="00100217"/>
    <w:rsid w:val="00134AF4"/>
    <w:rsid w:val="00134D22"/>
    <w:rsid w:val="00167819"/>
    <w:rsid w:val="001870D0"/>
    <w:rsid w:val="00214EEB"/>
    <w:rsid w:val="0029472B"/>
    <w:rsid w:val="002A4978"/>
    <w:rsid w:val="003058FB"/>
    <w:rsid w:val="00332A4F"/>
    <w:rsid w:val="00347A03"/>
    <w:rsid w:val="003752DC"/>
    <w:rsid w:val="00410327"/>
    <w:rsid w:val="00461B74"/>
    <w:rsid w:val="0046335F"/>
    <w:rsid w:val="004661EF"/>
    <w:rsid w:val="00482803"/>
    <w:rsid w:val="00492535"/>
    <w:rsid w:val="00492961"/>
    <w:rsid w:val="004A254B"/>
    <w:rsid w:val="004E30A2"/>
    <w:rsid w:val="00512C51"/>
    <w:rsid w:val="00552CBB"/>
    <w:rsid w:val="00586D4D"/>
    <w:rsid w:val="005D07C1"/>
    <w:rsid w:val="005E0A12"/>
    <w:rsid w:val="005E47E4"/>
    <w:rsid w:val="005F3883"/>
    <w:rsid w:val="00621544"/>
    <w:rsid w:val="00622A7E"/>
    <w:rsid w:val="00640421"/>
    <w:rsid w:val="006715B5"/>
    <w:rsid w:val="00677D79"/>
    <w:rsid w:val="00686AD3"/>
    <w:rsid w:val="00692957"/>
    <w:rsid w:val="006C29C8"/>
    <w:rsid w:val="006D2BE2"/>
    <w:rsid w:val="0072615A"/>
    <w:rsid w:val="00732B57"/>
    <w:rsid w:val="00737CEA"/>
    <w:rsid w:val="00761BB3"/>
    <w:rsid w:val="007676F1"/>
    <w:rsid w:val="007714FD"/>
    <w:rsid w:val="007F2C99"/>
    <w:rsid w:val="0080641A"/>
    <w:rsid w:val="008420DA"/>
    <w:rsid w:val="00863912"/>
    <w:rsid w:val="00881971"/>
    <w:rsid w:val="008876C3"/>
    <w:rsid w:val="008C211B"/>
    <w:rsid w:val="008D2FB7"/>
    <w:rsid w:val="008E0FA5"/>
    <w:rsid w:val="008E3231"/>
    <w:rsid w:val="008F3E09"/>
    <w:rsid w:val="00916EC1"/>
    <w:rsid w:val="00945BDA"/>
    <w:rsid w:val="009E2610"/>
    <w:rsid w:val="009F3FDC"/>
    <w:rsid w:val="00A13BA4"/>
    <w:rsid w:val="00A26078"/>
    <w:rsid w:val="00A54F06"/>
    <w:rsid w:val="00A62BB3"/>
    <w:rsid w:val="00A727D8"/>
    <w:rsid w:val="00AA3792"/>
    <w:rsid w:val="00AB051F"/>
    <w:rsid w:val="00AE7C45"/>
    <w:rsid w:val="00AF0CD8"/>
    <w:rsid w:val="00B15DBC"/>
    <w:rsid w:val="00B21B56"/>
    <w:rsid w:val="00B33BE6"/>
    <w:rsid w:val="00BC4D30"/>
    <w:rsid w:val="00C03880"/>
    <w:rsid w:val="00C06AFD"/>
    <w:rsid w:val="00C15487"/>
    <w:rsid w:val="00C22BA3"/>
    <w:rsid w:val="00C57DE5"/>
    <w:rsid w:val="00C60A18"/>
    <w:rsid w:val="00C713EE"/>
    <w:rsid w:val="00C87D17"/>
    <w:rsid w:val="00CA1DEB"/>
    <w:rsid w:val="00CB6FE6"/>
    <w:rsid w:val="00CE6000"/>
    <w:rsid w:val="00D02C99"/>
    <w:rsid w:val="00D25A89"/>
    <w:rsid w:val="00D5594F"/>
    <w:rsid w:val="00D6370F"/>
    <w:rsid w:val="00DB40F9"/>
    <w:rsid w:val="00DC4949"/>
    <w:rsid w:val="00DF7270"/>
    <w:rsid w:val="00E076A5"/>
    <w:rsid w:val="00E16DCF"/>
    <w:rsid w:val="00E172C6"/>
    <w:rsid w:val="00E256E4"/>
    <w:rsid w:val="00E649FE"/>
    <w:rsid w:val="00E85F8E"/>
    <w:rsid w:val="00EC6DB0"/>
    <w:rsid w:val="00EE4962"/>
    <w:rsid w:val="00EE5F6D"/>
    <w:rsid w:val="00EF54D5"/>
    <w:rsid w:val="00F00818"/>
    <w:rsid w:val="00F109BF"/>
    <w:rsid w:val="00F139FF"/>
    <w:rsid w:val="00F23EC1"/>
    <w:rsid w:val="00F36526"/>
    <w:rsid w:val="00F552B5"/>
    <w:rsid w:val="00F57534"/>
    <w:rsid w:val="00F805FD"/>
    <w:rsid w:val="00F83020"/>
    <w:rsid w:val="00F86475"/>
    <w:rsid w:val="00F972AC"/>
    <w:rsid w:val="00FD315E"/>
    <w:rsid w:val="00FD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83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E062-1CD9-44FE-97F7-AA59C02D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16</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34</cp:revision>
  <cp:lastPrinted>2020-01-30T02:09:00Z</cp:lastPrinted>
  <dcterms:created xsi:type="dcterms:W3CDTF">2017-10-28T10:05:00Z</dcterms:created>
  <dcterms:modified xsi:type="dcterms:W3CDTF">2020-07-21T06:10:00Z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275129</vt:lpwstr>
  </property>
  <property fmtid="{D5CDD505-2E9C-101B-9397-08002B2CF9AE}" pid="3" name="NXPowerLiteSettings">
    <vt:lpwstr>F6000400038000</vt:lpwstr>
  </property>
  <property fmtid="{D5CDD505-2E9C-101B-9397-08002B2CF9AE}" pid="4" name="NXPowerLiteVersion">
    <vt:lpwstr>D4.3.1</vt:lpwstr>
  </property>
</Properties>
</file>